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77" w:rsidRDefault="00164DB7" w:rsidP="00164DB7">
      <w:pPr>
        <w:spacing w:after="200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noProof/>
          <w:kern w:val="1"/>
          <w:sz w:val="28"/>
          <w:szCs w:val="28"/>
        </w:rPr>
        <w:drawing>
          <wp:inline distT="0" distB="0" distL="0" distR="0">
            <wp:extent cx="5940425" cy="8133277"/>
            <wp:effectExtent l="19050" t="0" r="3175" b="0"/>
            <wp:docPr id="3" name="Рисунок 3" descr="C:\Users\Алевтина\Desktop\Рабочие рограммы на сайт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втина\Desktop\Рабочие рограммы на сайт\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B7" w:rsidRPr="00C62B50" w:rsidRDefault="00164DB7" w:rsidP="00164DB7">
      <w:pPr>
        <w:spacing w:after="200"/>
        <w:rPr>
          <w:rFonts w:eastAsia="SimSun"/>
          <w:kern w:val="1"/>
          <w:sz w:val="28"/>
          <w:szCs w:val="28"/>
          <w:lang w:eastAsia="hi-IN" w:bidi="hi-IN"/>
        </w:rPr>
      </w:pPr>
    </w:p>
    <w:p w:rsidR="00F81616" w:rsidRPr="00F77E3B" w:rsidRDefault="00F81616" w:rsidP="00F77E3B">
      <w:pPr>
        <w:pStyle w:val="ac"/>
        <w:keepNext/>
        <w:numPr>
          <w:ilvl w:val="0"/>
          <w:numId w:val="40"/>
        </w:numPr>
        <w:tabs>
          <w:tab w:val="num" w:pos="0"/>
          <w:tab w:val="left" w:pos="3300"/>
          <w:tab w:val="center" w:pos="5037"/>
        </w:tabs>
        <w:suppressAutoHyphens/>
        <w:outlineLvl w:val="2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77E3B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Пояснительная записка</w:t>
      </w:r>
    </w:p>
    <w:p w:rsidR="00B7009E" w:rsidRPr="001A4284" w:rsidRDefault="00B7009E" w:rsidP="00B700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A4284">
        <w:rPr>
          <w:sz w:val="28"/>
          <w:szCs w:val="28"/>
        </w:rPr>
        <w:t>Рабочая программа составлена на основании следующих нормативно правовых документов:</w:t>
      </w:r>
    </w:p>
    <w:p w:rsidR="00C62B50" w:rsidRPr="00C62B50" w:rsidRDefault="00C62B50" w:rsidP="00C62B50">
      <w:pPr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 декабря 2012 года № 273-ФЗ </w:t>
      </w:r>
      <w:r w:rsidRPr="00C62B50">
        <w:rPr>
          <w:sz w:val="28"/>
          <w:szCs w:val="28"/>
          <w:shd w:val="clear" w:color="auto" w:fill="FFFFFF"/>
        </w:rPr>
        <w:t>"</w:t>
      </w:r>
      <w:r w:rsidRPr="00C62B50">
        <w:rPr>
          <w:bCs/>
          <w:sz w:val="28"/>
          <w:szCs w:val="28"/>
          <w:shd w:val="clear" w:color="auto" w:fill="FFFFFF"/>
        </w:rPr>
        <w:t>Об</w:t>
      </w:r>
      <w:r w:rsidRPr="00C62B50">
        <w:rPr>
          <w:rStyle w:val="apple-converted-space"/>
          <w:sz w:val="28"/>
          <w:szCs w:val="28"/>
          <w:shd w:val="clear" w:color="auto" w:fill="FFFFFF"/>
        </w:rPr>
        <w:t> </w:t>
      </w:r>
      <w:r w:rsidRPr="00C62B50">
        <w:rPr>
          <w:bCs/>
          <w:sz w:val="28"/>
          <w:szCs w:val="28"/>
          <w:shd w:val="clear" w:color="auto" w:fill="FFFFFF"/>
        </w:rPr>
        <w:t>образовании</w:t>
      </w:r>
      <w:r w:rsidRPr="00C62B50">
        <w:rPr>
          <w:rStyle w:val="apple-converted-space"/>
          <w:sz w:val="28"/>
          <w:szCs w:val="28"/>
          <w:shd w:val="clear" w:color="auto" w:fill="FFFFFF"/>
        </w:rPr>
        <w:t> </w:t>
      </w:r>
      <w:r w:rsidRPr="00C62B50">
        <w:rPr>
          <w:bCs/>
          <w:sz w:val="28"/>
          <w:szCs w:val="28"/>
          <w:shd w:val="clear" w:color="auto" w:fill="FFFFFF"/>
        </w:rPr>
        <w:t>в</w:t>
      </w:r>
      <w:r w:rsidRPr="00C62B50">
        <w:rPr>
          <w:rStyle w:val="apple-converted-space"/>
          <w:sz w:val="28"/>
          <w:szCs w:val="28"/>
          <w:shd w:val="clear" w:color="auto" w:fill="FFFFFF"/>
        </w:rPr>
        <w:t> </w:t>
      </w:r>
      <w:r w:rsidRPr="00C62B50">
        <w:rPr>
          <w:bCs/>
          <w:sz w:val="28"/>
          <w:szCs w:val="28"/>
          <w:shd w:val="clear" w:color="auto" w:fill="FFFFFF"/>
        </w:rPr>
        <w:t>Российской Федерации»</w:t>
      </w:r>
    </w:p>
    <w:p w:rsidR="00B7009E" w:rsidRPr="00B7009E" w:rsidRDefault="00B7009E" w:rsidP="00B7009E">
      <w:pPr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</w:t>
      </w:r>
      <w:r w:rsidR="00AE04F9">
        <w:rPr>
          <w:sz w:val="28"/>
          <w:szCs w:val="28"/>
        </w:rPr>
        <w:t xml:space="preserve"> образования второго поколения. П</w:t>
      </w:r>
      <w:r w:rsidR="00C62B50" w:rsidRPr="00AE04F9">
        <w:rPr>
          <w:iCs/>
          <w:sz w:val="28"/>
          <w:szCs w:val="28"/>
          <w:bdr w:val="none" w:sz="0" w:space="0" w:color="auto" w:frame="1"/>
          <w:shd w:val="clear" w:color="auto" w:fill="FFFFFF"/>
        </w:rPr>
        <w:t>риказ Минобрнауки России</w:t>
      </w:r>
      <w:r w:rsidR="00AE04F9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C62B50" w:rsidRPr="00AE04F9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17 декабря 2010 г. № 1897</w:t>
        </w:r>
      </w:hyperlink>
    </w:p>
    <w:p w:rsidR="00C62B50" w:rsidRPr="00C62B50" w:rsidRDefault="00C62B50" w:rsidP="00B7009E">
      <w:pPr>
        <w:pStyle w:val="ac"/>
        <w:numPr>
          <w:ilvl w:val="0"/>
          <w:numId w:val="39"/>
        </w:numPr>
        <w:tabs>
          <w:tab w:val="left" w:pos="426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50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основного общего образования МБОУ «Торошинская средняя общеобразовательная школа»</w:t>
      </w:r>
    </w:p>
    <w:p w:rsidR="00F81616" w:rsidRPr="00266CFD" w:rsidRDefault="00F81616" w:rsidP="00F81616">
      <w:pPr>
        <w:suppressAutoHyphens/>
        <w:rPr>
          <w:sz w:val="28"/>
          <w:szCs w:val="28"/>
          <w:lang w:eastAsia="zh-CN"/>
        </w:rPr>
      </w:pPr>
    </w:p>
    <w:p w:rsidR="00F81616" w:rsidRPr="00266CFD" w:rsidRDefault="00F81616" w:rsidP="00F81616">
      <w:pPr>
        <w:shd w:val="clear" w:color="auto" w:fill="FFFFFF"/>
        <w:suppressAutoHyphens/>
        <w:autoSpaceDE w:val="0"/>
        <w:jc w:val="both"/>
        <w:rPr>
          <w:sz w:val="28"/>
          <w:szCs w:val="28"/>
          <w:lang w:eastAsia="zh-CN"/>
        </w:rPr>
      </w:pPr>
      <w:r w:rsidRPr="00266CFD">
        <w:rPr>
          <w:b/>
          <w:bCs/>
          <w:sz w:val="28"/>
          <w:szCs w:val="28"/>
          <w:lang w:eastAsia="zh-CN"/>
        </w:rPr>
        <w:t xml:space="preserve">Цели: </w:t>
      </w:r>
    </w:p>
    <w:p w:rsidR="00F81616" w:rsidRPr="00266CFD" w:rsidRDefault="00F81616" w:rsidP="00F81616">
      <w:pPr>
        <w:shd w:val="clear" w:color="auto" w:fill="FFFFFF"/>
        <w:suppressAutoHyphens/>
        <w:autoSpaceDE w:val="0"/>
        <w:jc w:val="both"/>
        <w:rPr>
          <w:sz w:val="28"/>
          <w:szCs w:val="28"/>
          <w:lang w:eastAsia="zh-CN"/>
        </w:rPr>
      </w:pPr>
    </w:p>
    <w:p w:rsidR="00F81616" w:rsidRPr="00266CFD" w:rsidRDefault="00F81616" w:rsidP="00F81616">
      <w:pPr>
        <w:numPr>
          <w:ilvl w:val="0"/>
          <w:numId w:val="2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формирование представлений о математике как универсальном языке;</w:t>
      </w:r>
    </w:p>
    <w:p w:rsidR="00F81616" w:rsidRPr="00266CFD" w:rsidRDefault="00F81616" w:rsidP="00F81616">
      <w:pPr>
        <w:numPr>
          <w:ilvl w:val="0"/>
          <w:numId w:val="2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развитие логического мышления, пространственного воображения, алгоритмической культуры;</w:t>
      </w:r>
    </w:p>
    <w:p w:rsidR="00F81616" w:rsidRPr="00266CFD" w:rsidRDefault="00F81616" w:rsidP="00F81616">
      <w:pPr>
        <w:numPr>
          <w:ilvl w:val="0"/>
          <w:numId w:val="2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F81616" w:rsidRPr="00266CFD" w:rsidRDefault="00F81616" w:rsidP="00F81616">
      <w:pPr>
        <w:numPr>
          <w:ilvl w:val="0"/>
          <w:numId w:val="2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воспитание средствами математики культуры личности;</w:t>
      </w:r>
    </w:p>
    <w:p w:rsidR="00F81616" w:rsidRPr="00266CFD" w:rsidRDefault="00F81616" w:rsidP="00F81616">
      <w:pPr>
        <w:numPr>
          <w:ilvl w:val="0"/>
          <w:numId w:val="2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понимание значимости математики для научно-технического прогресса;                             </w:t>
      </w:r>
    </w:p>
    <w:p w:rsidR="00F81616" w:rsidRPr="00266CFD" w:rsidRDefault="00F81616" w:rsidP="00F81616">
      <w:pPr>
        <w:numPr>
          <w:ilvl w:val="0"/>
          <w:numId w:val="2"/>
        </w:numPr>
        <w:suppressAutoHyphens/>
        <w:rPr>
          <w:i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отношение к математике как к части общечеловеческой культуры через знакомство с историей её развития.</w:t>
      </w:r>
    </w:p>
    <w:p w:rsidR="00F81616" w:rsidRPr="00266CFD" w:rsidRDefault="00F81616" w:rsidP="00F81616">
      <w:pPr>
        <w:suppressAutoHyphens/>
        <w:spacing w:line="360" w:lineRule="auto"/>
        <w:ind w:right="-801"/>
        <w:jc w:val="both"/>
        <w:rPr>
          <w:i/>
          <w:color w:val="000000"/>
          <w:sz w:val="28"/>
          <w:szCs w:val="28"/>
          <w:lang w:eastAsia="zh-CN"/>
        </w:rPr>
      </w:pPr>
    </w:p>
    <w:p w:rsidR="00F81616" w:rsidRPr="00266CFD" w:rsidRDefault="00F81616" w:rsidP="00F81616">
      <w:pPr>
        <w:shd w:val="clear" w:color="auto" w:fill="FFFFFF"/>
        <w:suppressAutoHyphens/>
        <w:autoSpaceDE w:val="0"/>
        <w:ind w:left="360"/>
        <w:jc w:val="both"/>
        <w:rPr>
          <w:bCs/>
          <w:color w:val="000000"/>
          <w:sz w:val="28"/>
          <w:szCs w:val="28"/>
          <w:lang w:eastAsia="zh-CN"/>
        </w:rPr>
      </w:pPr>
      <w:r w:rsidRPr="00266CFD">
        <w:rPr>
          <w:b/>
          <w:color w:val="000000"/>
          <w:sz w:val="28"/>
          <w:szCs w:val="28"/>
          <w:lang w:eastAsia="zh-CN"/>
        </w:rPr>
        <w:t>Задачи:</w:t>
      </w:r>
    </w:p>
    <w:p w:rsidR="00F81616" w:rsidRPr="00266CFD" w:rsidRDefault="00F81616" w:rsidP="00F81616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bCs/>
          <w:color w:val="000000"/>
          <w:sz w:val="28"/>
          <w:szCs w:val="28"/>
          <w:lang w:eastAsia="zh-CN"/>
        </w:rPr>
      </w:pPr>
      <w:r w:rsidRPr="00266CFD">
        <w:rPr>
          <w:bCs/>
          <w:color w:val="000000"/>
          <w:sz w:val="28"/>
          <w:szCs w:val="28"/>
          <w:lang w:eastAsia="zh-CN"/>
        </w:rPr>
        <w:t>сохранить теоретические и  методические подходы, оправдавшие себя в практике преподавания в начальной школе</w:t>
      </w:r>
      <w:r w:rsidRPr="00266CFD">
        <w:rPr>
          <w:b/>
          <w:bCs/>
          <w:i/>
          <w:color w:val="000000"/>
          <w:sz w:val="28"/>
          <w:szCs w:val="28"/>
          <w:lang w:eastAsia="zh-CN"/>
        </w:rPr>
        <w:t>;</w:t>
      </w:r>
    </w:p>
    <w:p w:rsidR="00F81616" w:rsidRPr="00266CFD" w:rsidRDefault="00F81616" w:rsidP="00F81616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bCs/>
          <w:color w:val="000000"/>
          <w:sz w:val="28"/>
          <w:szCs w:val="28"/>
          <w:lang w:eastAsia="zh-CN"/>
        </w:rPr>
      </w:pPr>
      <w:r w:rsidRPr="00266CFD">
        <w:rPr>
          <w:bCs/>
          <w:color w:val="000000"/>
          <w:sz w:val="28"/>
          <w:szCs w:val="28"/>
          <w:lang w:eastAsia="zh-CN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F81616" w:rsidRPr="00266CFD" w:rsidRDefault="00F81616" w:rsidP="00F81616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  <w:lang w:eastAsia="zh-CN"/>
        </w:rPr>
      </w:pPr>
      <w:r w:rsidRPr="00266CFD">
        <w:rPr>
          <w:bCs/>
          <w:color w:val="000000"/>
          <w:sz w:val="28"/>
          <w:szCs w:val="28"/>
          <w:lang w:eastAsia="zh-CN"/>
        </w:rPr>
        <w:t>обеспечить уровневую дифференциацию в ходе обучения;</w:t>
      </w:r>
    </w:p>
    <w:p w:rsidR="00F81616" w:rsidRPr="00266CFD" w:rsidRDefault="00F81616" w:rsidP="00F81616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F81616" w:rsidRPr="00266CFD" w:rsidRDefault="00F81616" w:rsidP="00F81616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сформировать устойчивый интерес учащихся к предмету;</w:t>
      </w:r>
    </w:p>
    <w:p w:rsidR="00F81616" w:rsidRPr="00266CFD" w:rsidRDefault="00F81616" w:rsidP="00F81616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выявить и развить математические и творческие способности;</w:t>
      </w:r>
    </w:p>
    <w:p w:rsidR="00F81616" w:rsidRPr="00266CFD" w:rsidRDefault="00F81616" w:rsidP="00F81616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   развивать навыки вычислений с натуральными числами;</w:t>
      </w:r>
    </w:p>
    <w:p w:rsidR="00F81616" w:rsidRPr="00266CFD" w:rsidRDefault="00F81616" w:rsidP="00F81616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F81616" w:rsidRPr="00266CFD" w:rsidRDefault="00F81616" w:rsidP="00F81616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дать начальные представления об использование букв для записи выражений и свойств;</w:t>
      </w:r>
    </w:p>
    <w:p w:rsidR="00F81616" w:rsidRPr="00266CFD" w:rsidRDefault="00F81616" w:rsidP="00F81616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lastRenderedPageBreak/>
        <w:t>учить составлять по условию текстовой задачи, несложные линейные уравнения;</w:t>
      </w:r>
    </w:p>
    <w:p w:rsidR="00F81616" w:rsidRPr="00266CFD" w:rsidRDefault="00F81616" w:rsidP="00F81616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продолжить знакомство с геометрическими понятиями;</w:t>
      </w:r>
    </w:p>
    <w:p w:rsidR="00F81616" w:rsidRPr="00266CFD" w:rsidRDefault="00F81616" w:rsidP="00F81616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развивать навыки построения геометрических фигур и измерения геометрических величин.</w:t>
      </w:r>
    </w:p>
    <w:p w:rsidR="00A53559" w:rsidRPr="00266CFD" w:rsidRDefault="00A53559" w:rsidP="00EC186D">
      <w:pPr>
        <w:suppressAutoHyphens/>
        <w:rPr>
          <w:sz w:val="28"/>
          <w:szCs w:val="28"/>
          <w:lang w:eastAsia="zh-CN"/>
        </w:rPr>
      </w:pPr>
    </w:p>
    <w:p w:rsidR="00A53559" w:rsidRPr="00266CFD" w:rsidRDefault="00A53559" w:rsidP="00A53559">
      <w:pPr>
        <w:suppressAutoHyphens/>
        <w:rPr>
          <w:color w:val="FF0000"/>
          <w:sz w:val="28"/>
          <w:szCs w:val="28"/>
          <w:lang w:eastAsia="zh-CN"/>
        </w:rPr>
      </w:pPr>
    </w:p>
    <w:p w:rsidR="00A53559" w:rsidRPr="00F77E3B" w:rsidRDefault="00A53559" w:rsidP="00F77E3B">
      <w:pPr>
        <w:pStyle w:val="ac"/>
        <w:numPr>
          <w:ilvl w:val="0"/>
          <w:numId w:val="40"/>
        </w:numPr>
        <w:tabs>
          <w:tab w:val="left" w:pos="2610"/>
          <w:tab w:val="center" w:pos="4677"/>
        </w:tabs>
        <w:suppressAutoHyphens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77E3B">
        <w:rPr>
          <w:rFonts w:ascii="Times New Roman" w:hAnsi="Times New Roman"/>
          <w:b/>
          <w:bCs/>
          <w:sz w:val="28"/>
          <w:szCs w:val="28"/>
          <w:lang w:eastAsia="zh-CN"/>
        </w:rPr>
        <w:t>Общая характеристика курса</w:t>
      </w:r>
    </w:p>
    <w:p w:rsidR="00A53559" w:rsidRPr="00266CFD" w:rsidRDefault="00A53559" w:rsidP="00A53559">
      <w:pPr>
        <w:suppressAutoHyphens/>
        <w:rPr>
          <w:b/>
          <w:bCs/>
          <w:sz w:val="28"/>
          <w:szCs w:val="28"/>
          <w:lang w:eastAsia="zh-CN"/>
        </w:rPr>
      </w:pPr>
    </w:p>
    <w:p w:rsidR="00A53559" w:rsidRPr="00266CFD" w:rsidRDefault="00A53559" w:rsidP="00A53559">
      <w:pPr>
        <w:suppressAutoHyphens/>
        <w:ind w:firstLine="18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Курс математики 5 класса включает основные содержательные линии:</w:t>
      </w:r>
    </w:p>
    <w:p w:rsidR="00A53559" w:rsidRPr="00266CFD" w:rsidRDefault="00F77E3B" w:rsidP="00A53559">
      <w:pPr>
        <w:numPr>
          <w:ilvl w:val="0"/>
          <w:numId w:val="3"/>
        </w:numPr>
        <w:tabs>
          <w:tab w:val="left" w:pos="900"/>
        </w:tabs>
        <w:suppressAutoHyphens/>
        <w:ind w:hanging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="00A53559" w:rsidRPr="00266CFD">
        <w:rPr>
          <w:sz w:val="28"/>
          <w:szCs w:val="28"/>
          <w:lang w:eastAsia="zh-CN"/>
        </w:rPr>
        <w:t xml:space="preserve">  Арифметика;</w:t>
      </w:r>
    </w:p>
    <w:p w:rsidR="00A53559" w:rsidRPr="00266CFD" w:rsidRDefault="00A53559" w:rsidP="00A53559">
      <w:pPr>
        <w:numPr>
          <w:ilvl w:val="0"/>
          <w:numId w:val="5"/>
        </w:numPr>
        <w:tabs>
          <w:tab w:val="left" w:pos="720"/>
          <w:tab w:val="left" w:pos="900"/>
        </w:tabs>
        <w:suppressAutoHyphens/>
        <w:ind w:left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 Элементы алгебры;</w:t>
      </w:r>
    </w:p>
    <w:p w:rsidR="00A53559" w:rsidRPr="00266CFD" w:rsidRDefault="00F77E3B" w:rsidP="00A53559">
      <w:pPr>
        <w:numPr>
          <w:ilvl w:val="0"/>
          <w:numId w:val="5"/>
        </w:numPr>
        <w:tabs>
          <w:tab w:val="left" w:pos="720"/>
          <w:tab w:val="left" w:pos="900"/>
        </w:tabs>
        <w:suppressAutoHyphens/>
        <w:ind w:left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A53559" w:rsidRPr="00266CFD">
        <w:rPr>
          <w:sz w:val="28"/>
          <w:szCs w:val="28"/>
          <w:lang w:eastAsia="zh-CN"/>
        </w:rPr>
        <w:t>Элементы геометрии;</w:t>
      </w:r>
    </w:p>
    <w:p w:rsidR="00A53559" w:rsidRPr="00266CFD" w:rsidRDefault="00A53559" w:rsidP="00A53559">
      <w:pPr>
        <w:numPr>
          <w:ilvl w:val="0"/>
          <w:numId w:val="5"/>
        </w:numPr>
        <w:suppressAutoHyphens/>
        <w:ind w:left="720"/>
        <w:jc w:val="both"/>
        <w:rPr>
          <w:sz w:val="28"/>
          <w:szCs w:val="28"/>
          <w:lang w:eastAsia="zh-CN"/>
        </w:rPr>
      </w:pPr>
      <w:r w:rsidRPr="00266CFD">
        <w:rPr>
          <w:color w:val="000000"/>
          <w:sz w:val="28"/>
          <w:szCs w:val="28"/>
          <w:lang w:eastAsia="zh-CN"/>
        </w:rPr>
        <w:t>Вероятность и статистика;</w:t>
      </w:r>
    </w:p>
    <w:p w:rsidR="00A53559" w:rsidRPr="00266CFD" w:rsidRDefault="00A53559" w:rsidP="00A53559">
      <w:pPr>
        <w:numPr>
          <w:ilvl w:val="0"/>
          <w:numId w:val="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Множества;</w:t>
      </w:r>
    </w:p>
    <w:p w:rsidR="00A53559" w:rsidRPr="00266CFD" w:rsidRDefault="00A53559" w:rsidP="00A53559">
      <w:pPr>
        <w:numPr>
          <w:ilvl w:val="0"/>
          <w:numId w:val="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Математика в историческом развитии.</w:t>
      </w:r>
    </w:p>
    <w:p w:rsidR="00A53559" w:rsidRPr="00266CFD" w:rsidRDefault="00A53559" w:rsidP="00A53559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A53559" w:rsidRPr="00266CFD" w:rsidRDefault="00A53559" w:rsidP="00A53559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A53559" w:rsidRPr="00266CFD" w:rsidRDefault="00A53559" w:rsidP="00A53559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A53559" w:rsidRPr="00266CFD" w:rsidRDefault="00A53559" w:rsidP="00A53559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A53559" w:rsidRPr="00266CFD" w:rsidRDefault="00A53559" w:rsidP="00A53559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A53559" w:rsidRPr="00266CFD" w:rsidRDefault="00A53559" w:rsidP="00A53559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A53559" w:rsidRPr="00EC186D" w:rsidRDefault="00A53559" w:rsidP="00EC186D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Вероятность и статистика, «Множества», «Математика в историческом развитии» изучаются сквозным курсом, отдельно на и</w:t>
      </w:r>
      <w:r w:rsidR="00EC186D">
        <w:rPr>
          <w:sz w:val="28"/>
          <w:szCs w:val="28"/>
          <w:lang w:eastAsia="zh-CN"/>
        </w:rPr>
        <w:t>х  изучение уроки не выделяются.</w:t>
      </w:r>
    </w:p>
    <w:p w:rsidR="00A53559" w:rsidRDefault="00A53559" w:rsidP="00A53559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8758D" w:rsidRDefault="0058758D" w:rsidP="00A53559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8758D" w:rsidRDefault="0058758D" w:rsidP="00A53559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8758D" w:rsidRPr="00266CFD" w:rsidRDefault="0058758D" w:rsidP="00A53559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A53559" w:rsidRPr="00266CFD" w:rsidRDefault="0058758D" w:rsidP="0058758D">
      <w:pPr>
        <w:tabs>
          <w:tab w:val="left" w:pos="2010"/>
          <w:tab w:val="center" w:pos="4677"/>
        </w:tabs>
        <w:suppressAutoHyphens/>
        <w:jc w:val="center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3.</w:t>
      </w:r>
      <w:r w:rsidR="00A53559" w:rsidRPr="00266CFD">
        <w:rPr>
          <w:b/>
          <w:bCs/>
          <w:sz w:val="28"/>
          <w:szCs w:val="28"/>
          <w:lang w:eastAsia="zh-CN"/>
        </w:rPr>
        <w:t>Описание места курса в учебном плане</w:t>
      </w:r>
      <w:r>
        <w:rPr>
          <w:b/>
          <w:bCs/>
          <w:sz w:val="28"/>
          <w:szCs w:val="28"/>
          <w:lang w:eastAsia="zh-CN"/>
        </w:rPr>
        <w:t xml:space="preserve"> МБОУ «Торошинская средняя общеобразовательная школа»</w:t>
      </w:r>
    </w:p>
    <w:p w:rsidR="00A53559" w:rsidRPr="00266CFD" w:rsidRDefault="00A53559" w:rsidP="00A53559">
      <w:pPr>
        <w:suppressAutoHyphens/>
        <w:rPr>
          <w:sz w:val="28"/>
          <w:szCs w:val="28"/>
          <w:lang w:eastAsia="zh-CN"/>
        </w:rPr>
      </w:pPr>
    </w:p>
    <w:p w:rsidR="00A53559" w:rsidRPr="00266CFD" w:rsidRDefault="00A53559" w:rsidP="00A53559">
      <w:pPr>
        <w:suppressAutoHyphens/>
        <w:rPr>
          <w:sz w:val="28"/>
          <w:szCs w:val="28"/>
          <w:lang w:eastAsia="zh-CN"/>
        </w:rPr>
      </w:pPr>
    </w:p>
    <w:p w:rsidR="00A53559" w:rsidRPr="00266CFD" w:rsidRDefault="00A53559" w:rsidP="00A53559">
      <w:pPr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Учебный план  на изучение математики в 5 классе основной школы отводит 5 часов в неделю, всего 170 часов в год, за 5 лет- 850 часов</w:t>
      </w:r>
    </w:p>
    <w:p w:rsidR="00A53559" w:rsidRPr="00266CFD" w:rsidRDefault="00A53559" w:rsidP="00A53559">
      <w:pPr>
        <w:suppressAutoHyphens/>
        <w:rPr>
          <w:sz w:val="28"/>
          <w:szCs w:val="28"/>
          <w:lang w:eastAsia="zh-CN"/>
        </w:rPr>
      </w:pPr>
    </w:p>
    <w:p w:rsidR="00A53559" w:rsidRPr="00266CFD" w:rsidRDefault="00EC186D" w:rsidP="00A53559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4.</w:t>
      </w:r>
      <w:r w:rsidR="00A53559" w:rsidRPr="00266CFD">
        <w:rPr>
          <w:b/>
          <w:bCs/>
          <w:sz w:val="28"/>
          <w:szCs w:val="28"/>
          <w:lang w:eastAsia="zh-CN"/>
        </w:rPr>
        <w:t>Личностные, метапредметные и предметные результаты</w:t>
      </w:r>
    </w:p>
    <w:p w:rsidR="00A53559" w:rsidRPr="00266CFD" w:rsidRDefault="00A53559" w:rsidP="00A53559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266CFD">
        <w:rPr>
          <w:b/>
          <w:bCs/>
          <w:sz w:val="28"/>
          <w:szCs w:val="28"/>
          <w:lang w:eastAsia="zh-CN"/>
        </w:rPr>
        <w:t xml:space="preserve"> освоения содержания курса</w:t>
      </w:r>
    </w:p>
    <w:p w:rsidR="00A53559" w:rsidRPr="00266CFD" w:rsidRDefault="00210572" w:rsidP="00210572">
      <w:pPr>
        <w:tabs>
          <w:tab w:val="left" w:pos="6720"/>
        </w:tabs>
        <w:suppressAutoHyphens/>
        <w:rPr>
          <w:b/>
          <w:bCs/>
          <w:sz w:val="28"/>
          <w:szCs w:val="28"/>
          <w:lang w:eastAsia="zh-CN"/>
        </w:rPr>
      </w:pPr>
      <w:r w:rsidRPr="00266CFD">
        <w:rPr>
          <w:b/>
          <w:bCs/>
          <w:sz w:val="28"/>
          <w:szCs w:val="28"/>
          <w:lang w:eastAsia="zh-CN"/>
        </w:rPr>
        <w:tab/>
      </w:r>
    </w:p>
    <w:p w:rsidR="00A53559" w:rsidRPr="00266CFD" w:rsidRDefault="00A53559" w:rsidP="00A53559">
      <w:pPr>
        <w:suppressAutoHyphens/>
        <w:spacing w:after="120"/>
        <w:ind w:left="20" w:right="20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266CFD">
        <w:rPr>
          <w:sz w:val="28"/>
          <w:szCs w:val="28"/>
          <w:lang w:eastAsia="zh-CN"/>
        </w:rPr>
        <w:softHyphen/>
        <w:t>разования:</w:t>
      </w:r>
    </w:p>
    <w:p w:rsidR="00A53559" w:rsidRPr="00266CFD" w:rsidRDefault="00A53559" w:rsidP="00A53559">
      <w:pPr>
        <w:suppressAutoHyphens/>
        <w:spacing w:line="100" w:lineRule="atLeast"/>
        <w:ind w:left="20"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266CFD">
        <w:rPr>
          <w:b/>
          <w:bCs/>
          <w:i/>
          <w:iCs/>
          <w:sz w:val="28"/>
          <w:szCs w:val="28"/>
          <w:lang w:eastAsia="zh-CN"/>
        </w:rPr>
        <w:t>личностные:</w:t>
      </w:r>
    </w:p>
    <w:p w:rsidR="00A53559" w:rsidRPr="00266CFD" w:rsidRDefault="00A53559" w:rsidP="00A53559">
      <w:pPr>
        <w:numPr>
          <w:ilvl w:val="0"/>
          <w:numId w:val="6"/>
        </w:numPr>
        <w:tabs>
          <w:tab w:val="left" w:pos="606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ответственного отношения к учению, готовности и спо</w:t>
      </w:r>
      <w:r w:rsidRPr="00266CFD">
        <w:rPr>
          <w:sz w:val="28"/>
          <w:szCs w:val="28"/>
          <w:lang w:eastAsia="zh-CN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A53559" w:rsidRPr="00266CFD" w:rsidRDefault="00A53559" w:rsidP="00A53559">
      <w:pPr>
        <w:numPr>
          <w:ilvl w:val="0"/>
          <w:numId w:val="7"/>
        </w:numPr>
        <w:tabs>
          <w:tab w:val="left" w:pos="606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формирования коммуникативной компетентности в об</w:t>
      </w:r>
      <w:r w:rsidRPr="00266CFD">
        <w:rPr>
          <w:sz w:val="28"/>
          <w:szCs w:val="28"/>
          <w:lang w:eastAsia="zh-CN"/>
        </w:rPr>
        <w:softHyphen/>
        <w:t>щении и сотрудничестве со сверстниками, старшими и млад</w:t>
      </w:r>
      <w:r w:rsidRPr="00266CFD">
        <w:rPr>
          <w:sz w:val="28"/>
          <w:szCs w:val="28"/>
          <w:lang w:eastAsia="zh-CN"/>
        </w:rPr>
        <w:softHyphen/>
        <w:t>шими в образовательной, учебно-исследовательской, творче</w:t>
      </w:r>
      <w:r w:rsidRPr="00266CFD">
        <w:rPr>
          <w:sz w:val="28"/>
          <w:szCs w:val="28"/>
          <w:lang w:eastAsia="zh-CN"/>
        </w:rPr>
        <w:softHyphen/>
        <w:t>ской и других видах деятельности;</w:t>
      </w:r>
    </w:p>
    <w:p w:rsidR="00A53559" w:rsidRPr="00266CFD" w:rsidRDefault="00A53559" w:rsidP="00A53559">
      <w:pPr>
        <w:numPr>
          <w:ilvl w:val="0"/>
          <w:numId w:val="7"/>
        </w:numPr>
        <w:tabs>
          <w:tab w:val="left" w:pos="606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53559" w:rsidRPr="00266CFD" w:rsidRDefault="00A53559" w:rsidP="00A53559">
      <w:pPr>
        <w:numPr>
          <w:ilvl w:val="0"/>
          <w:numId w:val="7"/>
        </w:numPr>
        <w:tabs>
          <w:tab w:val="left" w:pos="601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53559" w:rsidRPr="00266CFD" w:rsidRDefault="00A53559" w:rsidP="00A53559">
      <w:pPr>
        <w:numPr>
          <w:ilvl w:val="0"/>
          <w:numId w:val="7"/>
        </w:numPr>
        <w:tabs>
          <w:tab w:val="left" w:pos="596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A53559" w:rsidRPr="00266CFD" w:rsidRDefault="00A53559" w:rsidP="00A53559">
      <w:pPr>
        <w:numPr>
          <w:ilvl w:val="0"/>
          <w:numId w:val="7"/>
        </w:numPr>
        <w:tabs>
          <w:tab w:val="left" w:pos="596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креативности мышления, инициативы, находчивости, активности при решении арифметических задач;</w:t>
      </w:r>
    </w:p>
    <w:p w:rsidR="00A53559" w:rsidRPr="00266CFD" w:rsidRDefault="00A53559" w:rsidP="00A53559">
      <w:pPr>
        <w:numPr>
          <w:ilvl w:val="0"/>
          <w:numId w:val="7"/>
        </w:numPr>
        <w:tabs>
          <w:tab w:val="left" w:pos="601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умения контролировать процесс и результат учебной ма</w:t>
      </w:r>
      <w:r w:rsidRPr="00266CFD">
        <w:rPr>
          <w:sz w:val="28"/>
          <w:szCs w:val="28"/>
          <w:lang w:eastAsia="zh-CN"/>
        </w:rPr>
        <w:softHyphen/>
        <w:t>тематической деятельности;</w:t>
      </w:r>
    </w:p>
    <w:p w:rsidR="00A53559" w:rsidRPr="00266CFD" w:rsidRDefault="00A53559" w:rsidP="00A53559">
      <w:pPr>
        <w:numPr>
          <w:ilvl w:val="0"/>
          <w:numId w:val="7"/>
        </w:numPr>
        <w:tabs>
          <w:tab w:val="left" w:pos="615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формирования способности к эмоциональному вос</w:t>
      </w:r>
      <w:r w:rsidRPr="00266CFD">
        <w:rPr>
          <w:sz w:val="28"/>
          <w:szCs w:val="28"/>
          <w:lang w:eastAsia="zh-CN"/>
        </w:rPr>
        <w:softHyphen/>
        <w:t>приятию математических объектов, задач, решений, рассуж</w:t>
      </w:r>
      <w:r w:rsidRPr="00266CFD">
        <w:rPr>
          <w:sz w:val="28"/>
          <w:szCs w:val="28"/>
          <w:lang w:eastAsia="zh-CN"/>
        </w:rPr>
        <w:softHyphen/>
        <w:t>дений;</w:t>
      </w:r>
    </w:p>
    <w:p w:rsidR="00A53559" w:rsidRPr="00266CFD" w:rsidRDefault="00A53559" w:rsidP="00A53559">
      <w:pPr>
        <w:suppressAutoHyphens/>
        <w:spacing w:line="100" w:lineRule="atLeast"/>
        <w:ind w:left="20"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266CFD">
        <w:rPr>
          <w:b/>
          <w:bCs/>
          <w:i/>
          <w:iCs/>
          <w:sz w:val="28"/>
          <w:szCs w:val="28"/>
          <w:lang w:eastAsia="zh-CN"/>
        </w:rPr>
        <w:t>метапредметные:</w:t>
      </w:r>
    </w:p>
    <w:p w:rsidR="00A53559" w:rsidRPr="00266CFD" w:rsidRDefault="00A53559" w:rsidP="00A53559">
      <w:pPr>
        <w:numPr>
          <w:ilvl w:val="0"/>
          <w:numId w:val="8"/>
        </w:numPr>
        <w:tabs>
          <w:tab w:val="left" w:pos="596"/>
        </w:tabs>
        <w:suppressAutoHyphens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способности самостоятельно планировать альтернатив</w:t>
      </w:r>
      <w:r w:rsidRPr="00266CFD">
        <w:rPr>
          <w:sz w:val="28"/>
          <w:szCs w:val="28"/>
          <w:lang w:eastAsia="zh-CN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A53559" w:rsidRPr="00266CFD" w:rsidRDefault="00A53559" w:rsidP="00A53559">
      <w:pPr>
        <w:numPr>
          <w:ilvl w:val="0"/>
          <w:numId w:val="9"/>
        </w:numPr>
        <w:tabs>
          <w:tab w:val="left" w:pos="375"/>
          <w:tab w:val="left" w:pos="591"/>
        </w:tabs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умения осуществлять контроль по образцу и вносить не</w:t>
      </w:r>
      <w:r w:rsidRPr="00266CFD">
        <w:rPr>
          <w:sz w:val="28"/>
          <w:szCs w:val="28"/>
          <w:lang w:eastAsia="zh-CN"/>
        </w:rPr>
        <w:softHyphen/>
        <w:t>обходимые</w:t>
      </w:r>
    </w:p>
    <w:p w:rsidR="00A53559" w:rsidRPr="00266CFD" w:rsidRDefault="00A53559" w:rsidP="00A53559">
      <w:pPr>
        <w:tabs>
          <w:tab w:val="left" w:pos="375"/>
          <w:tab w:val="left" w:pos="591"/>
        </w:tabs>
        <w:suppressAutoHyphens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 коррективы;</w:t>
      </w:r>
    </w:p>
    <w:p w:rsidR="00A53559" w:rsidRPr="00266CFD" w:rsidRDefault="00A53559" w:rsidP="00A53559">
      <w:pPr>
        <w:tabs>
          <w:tab w:val="left" w:pos="15"/>
          <w:tab w:val="left" w:pos="45"/>
        </w:tabs>
        <w:suppressAutoHyphens/>
        <w:ind w:left="375" w:hanging="3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3.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53559" w:rsidRPr="00266CFD" w:rsidRDefault="00A53559" w:rsidP="00A53559">
      <w:pPr>
        <w:tabs>
          <w:tab w:val="left" w:pos="375"/>
        </w:tabs>
        <w:suppressAutoHyphens/>
        <w:ind w:left="345" w:hanging="3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lastRenderedPageBreak/>
        <w:t>4. умения устанавливать причинно-следственные связи; строить логические рассуждения, умозаключения (индуктив</w:t>
      </w:r>
      <w:r w:rsidRPr="00266CFD">
        <w:rPr>
          <w:sz w:val="28"/>
          <w:szCs w:val="28"/>
          <w:lang w:eastAsia="zh-CN"/>
        </w:rPr>
        <w:softHyphen/>
        <w:t>ные, дедуктивные и по аналогии) и выводы;</w:t>
      </w:r>
    </w:p>
    <w:p w:rsidR="00A53559" w:rsidRPr="00266CFD" w:rsidRDefault="00A53559" w:rsidP="00A53559">
      <w:pPr>
        <w:tabs>
          <w:tab w:val="left" w:pos="375"/>
        </w:tabs>
        <w:suppressAutoHyphens/>
        <w:ind w:left="345" w:hanging="3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 5.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53559" w:rsidRPr="00266CFD" w:rsidRDefault="00A53559" w:rsidP="00A53559">
      <w:p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6. развития способности организовывать учебное сотруд</w:t>
      </w:r>
      <w:r w:rsidRPr="00266CFD">
        <w:rPr>
          <w:sz w:val="28"/>
          <w:szCs w:val="28"/>
          <w:lang w:eastAsia="zh-CN"/>
        </w:rPr>
        <w:softHyphen/>
        <w:t>ничество и совместную деятельность с учителем и сверстни</w:t>
      </w:r>
      <w:r w:rsidRPr="00266CFD">
        <w:rPr>
          <w:sz w:val="28"/>
          <w:szCs w:val="28"/>
          <w:lang w:eastAsia="zh-CN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266CFD">
        <w:rPr>
          <w:sz w:val="28"/>
          <w:szCs w:val="28"/>
          <w:lang w:eastAsia="zh-CN"/>
        </w:rPr>
        <w:softHyphen/>
        <w:t>шать конфликты на основе согласования позиций и учёта ин</w:t>
      </w:r>
      <w:r w:rsidRPr="00266CFD">
        <w:rPr>
          <w:sz w:val="28"/>
          <w:szCs w:val="28"/>
          <w:lang w:eastAsia="zh-CN"/>
        </w:rPr>
        <w:softHyphen/>
        <w:t>тересов; слушать партнёра; формулировать, аргументировать и отстаивать своё мнение;</w:t>
      </w:r>
    </w:p>
    <w:p w:rsidR="00A53559" w:rsidRPr="00266CFD" w:rsidRDefault="00A53559" w:rsidP="00A53559">
      <w:p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7. формирования учебной и общепользовательской компе</w:t>
      </w:r>
      <w:r w:rsidRPr="00266CFD">
        <w:rPr>
          <w:sz w:val="28"/>
          <w:szCs w:val="28"/>
          <w:lang w:eastAsia="zh-CN"/>
        </w:rPr>
        <w:softHyphen/>
        <w:t>тентности в области использования информационно-комму</w:t>
      </w:r>
      <w:r w:rsidRPr="00266CFD">
        <w:rPr>
          <w:sz w:val="28"/>
          <w:szCs w:val="28"/>
          <w:lang w:eastAsia="zh-CN"/>
        </w:rPr>
        <w:softHyphen/>
        <w:t>никационных технологий (ИКТ- компетентностей);</w:t>
      </w:r>
    </w:p>
    <w:p w:rsidR="00A53559" w:rsidRPr="00266CFD" w:rsidRDefault="00A53559" w:rsidP="00A53559">
      <w:pPr>
        <w:numPr>
          <w:ilvl w:val="0"/>
          <w:numId w:val="10"/>
        </w:num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A53559" w:rsidRPr="00266CFD" w:rsidRDefault="00A53559" w:rsidP="00A53559">
      <w:pPr>
        <w:numPr>
          <w:ilvl w:val="0"/>
          <w:numId w:val="10"/>
        </w:num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развития способности видеть математическую задачу в других дисциплинах, в окружающей жизни;</w:t>
      </w:r>
    </w:p>
    <w:p w:rsidR="00A53559" w:rsidRPr="00266CFD" w:rsidRDefault="00A53559" w:rsidP="00A53559">
      <w:pPr>
        <w:numPr>
          <w:ilvl w:val="0"/>
          <w:numId w:val="10"/>
        </w:num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умения находить в различных источниках информа</w:t>
      </w:r>
      <w:r w:rsidRPr="00266CFD">
        <w:rPr>
          <w:sz w:val="28"/>
          <w:szCs w:val="28"/>
          <w:lang w:eastAsia="zh-CN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53559" w:rsidRPr="00266CFD" w:rsidRDefault="00A53559" w:rsidP="00A53559">
      <w:pPr>
        <w:numPr>
          <w:ilvl w:val="0"/>
          <w:numId w:val="10"/>
        </w:num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умения понимать и использовать математические сред</w:t>
      </w:r>
      <w:r w:rsidRPr="00266CFD">
        <w:rPr>
          <w:sz w:val="28"/>
          <w:szCs w:val="28"/>
          <w:lang w:eastAsia="zh-CN"/>
        </w:rPr>
        <w:softHyphen/>
        <w:t>ства наглядности (рисунки, чертежи, схемы и др.) для иллю</w:t>
      </w:r>
      <w:r w:rsidRPr="00266CFD">
        <w:rPr>
          <w:sz w:val="28"/>
          <w:szCs w:val="28"/>
          <w:lang w:eastAsia="zh-CN"/>
        </w:rPr>
        <w:softHyphen/>
        <w:t>страции, интерпретации, аргументации;</w:t>
      </w:r>
    </w:p>
    <w:p w:rsidR="00A53559" w:rsidRPr="00266CFD" w:rsidRDefault="00A53559" w:rsidP="00A53559">
      <w:pPr>
        <w:numPr>
          <w:ilvl w:val="0"/>
          <w:numId w:val="10"/>
        </w:num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умения выдвигать гипотезы при решении учебных задач и понимания необходимости их проверки;</w:t>
      </w:r>
    </w:p>
    <w:p w:rsidR="00A53559" w:rsidRPr="00266CFD" w:rsidRDefault="00A53559" w:rsidP="00A53559">
      <w:pPr>
        <w:numPr>
          <w:ilvl w:val="0"/>
          <w:numId w:val="10"/>
        </w:num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понимания сущности алгоритмических предписаний и умения действовать в соответствии с предложенным ал</w:t>
      </w:r>
      <w:r w:rsidRPr="00266CFD">
        <w:rPr>
          <w:sz w:val="28"/>
          <w:szCs w:val="28"/>
          <w:lang w:eastAsia="zh-CN"/>
        </w:rPr>
        <w:softHyphen/>
        <w:t>горитмом;</w:t>
      </w:r>
    </w:p>
    <w:p w:rsidR="0003275F" w:rsidRPr="00266CFD" w:rsidRDefault="00A53559" w:rsidP="0003275F">
      <w:pPr>
        <w:numPr>
          <w:ilvl w:val="0"/>
          <w:numId w:val="10"/>
        </w:numPr>
        <w:tabs>
          <w:tab w:val="left" w:pos="601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умения самостоятельно ставить цели, выбирать и соз</w:t>
      </w:r>
      <w:r w:rsidRPr="00266CFD">
        <w:rPr>
          <w:sz w:val="28"/>
          <w:szCs w:val="28"/>
          <w:lang w:eastAsia="zh-CN"/>
        </w:rPr>
        <w:softHyphen/>
        <w:t>давать алгоритмы для решения учебных математических про</w:t>
      </w:r>
      <w:r w:rsidRPr="00266CFD">
        <w:rPr>
          <w:sz w:val="28"/>
          <w:szCs w:val="28"/>
          <w:lang w:eastAsia="zh-CN"/>
        </w:rPr>
        <w:softHyphen/>
        <w:t>блем; способности планировать и осуществлять деятельность, направленную на решение задач исследовательского характера;</w:t>
      </w:r>
    </w:p>
    <w:p w:rsidR="0003275F" w:rsidRPr="0003275F" w:rsidRDefault="0003275F" w:rsidP="0003275F">
      <w:pPr>
        <w:ind w:firstLine="284"/>
        <w:jc w:val="both"/>
        <w:rPr>
          <w:sz w:val="28"/>
          <w:szCs w:val="28"/>
        </w:rPr>
      </w:pPr>
      <w:r w:rsidRPr="0003275F">
        <w:rPr>
          <w:sz w:val="28"/>
          <w:szCs w:val="28"/>
        </w:rPr>
        <w:t xml:space="preserve">. </w:t>
      </w:r>
    </w:p>
    <w:p w:rsidR="005773FE" w:rsidRPr="004C402F" w:rsidRDefault="004C402F" w:rsidP="005773FE">
      <w:pPr>
        <w:widowControl w:val="0"/>
        <w:spacing w:before="240"/>
        <w:ind w:firstLine="284"/>
        <w:rPr>
          <w:sz w:val="28"/>
          <w:szCs w:val="28"/>
        </w:rPr>
      </w:pPr>
      <w:r w:rsidRPr="004C402F">
        <w:rPr>
          <w:b/>
          <w:sz w:val="28"/>
          <w:szCs w:val="28"/>
        </w:rPr>
        <w:t>Предметными результатами</w:t>
      </w:r>
      <w:r w:rsidRPr="004C402F">
        <w:rPr>
          <w:sz w:val="28"/>
          <w:szCs w:val="28"/>
        </w:rPr>
        <w:t xml:space="preserve"> изучения предмета «Матема</w:t>
      </w:r>
      <w:r w:rsidR="005773FE">
        <w:rPr>
          <w:sz w:val="28"/>
          <w:szCs w:val="28"/>
        </w:rPr>
        <w:t>тика» являются следующие умения</w:t>
      </w:r>
    </w:p>
    <w:p w:rsidR="004C402F" w:rsidRPr="004C402F" w:rsidRDefault="004F53EB" w:rsidP="00F77E3B">
      <w:pPr>
        <w:keepNext/>
        <w:keepLines/>
        <w:tabs>
          <w:tab w:val="left" w:pos="1134"/>
        </w:tabs>
        <w:spacing w:line="360" w:lineRule="auto"/>
        <w:ind w:firstLine="709"/>
        <w:outlineLvl w:val="2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Выпускник научится </w:t>
      </w:r>
      <w:r w:rsidR="004C402F" w:rsidRPr="004C402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4C402F" w:rsidRPr="004C402F" w:rsidRDefault="004C402F" w:rsidP="00F77E3B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4C402F">
        <w:rPr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4C402F" w:rsidRPr="004C402F" w:rsidRDefault="004C402F" w:rsidP="00F77E3B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4C402F">
        <w:rPr>
          <w:sz w:val="28"/>
          <w:szCs w:val="28"/>
        </w:rPr>
        <w:lastRenderedPageBreak/>
        <w:t>задавать множества перечислением их элементов;</w:t>
      </w:r>
    </w:p>
    <w:p w:rsidR="004C402F" w:rsidRPr="004C402F" w:rsidRDefault="004C402F" w:rsidP="00F77E3B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4C402F">
        <w:rPr>
          <w:sz w:val="28"/>
          <w:szCs w:val="28"/>
        </w:rPr>
        <w:t>находить пересечение, объединение, подмножество в простейших ситуациях.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4C402F" w:rsidRDefault="004C402F" w:rsidP="004C402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C402F">
        <w:rPr>
          <w:rFonts w:eastAsia="Calibri"/>
          <w:sz w:val="28"/>
          <w:szCs w:val="28"/>
        </w:rPr>
        <w:t>распознавать логически некорректные высказывания.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Числа</w:t>
      </w:r>
    </w:p>
    <w:p w:rsidR="004C402F" w:rsidRPr="004C402F" w:rsidRDefault="004C402F" w:rsidP="004C402F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C402F" w:rsidRPr="004C402F" w:rsidRDefault="004C402F" w:rsidP="004C402F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4C402F" w:rsidRPr="004C402F" w:rsidRDefault="004C402F" w:rsidP="004C402F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выполнять округление рациональных чисел в соответствии с правилами;</w:t>
      </w:r>
    </w:p>
    <w:p w:rsidR="004C402F" w:rsidRPr="004C402F" w:rsidRDefault="004C402F" w:rsidP="004C402F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сравнивать рациональные числа</w:t>
      </w:r>
      <w:r w:rsidRPr="004C402F">
        <w:rPr>
          <w:b/>
          <w:sz w:val="28"/>
          <w:szCs w:val="28"/>
        </w:rPr>
        <w:t>.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4C402F" w:rsidRDefault="004C402F" w:rsidP="004C402F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оценивать результаты вычислений при решении практических задач;</w:t>
      </w:r>
    </w:p>
    <w:p w:rsidR="004C402F" w:rsidRPr="004C402F" w:rsidRDefault="004C402F" w:rsidP="004C402F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выполнять сравнение чисел в реальных ситуациях;</w:t>
      </w:r>
    </w:p>
    <w:p w:rsidR="004C402F" w:rsidRPr="004C402F" w:rsidRDefault="004C402F" w:rsidP="004C402F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Статистика и теория вероятностей</w:t>
      </w:r>
    </w:p>
    <w:p w:rsidR="004C402F" w:rsidRPr="004C402F" w:rsidRDefault="004C402F" w:rsidP="004C402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C402F">
        <w:rPr>
          <w:rFonts w:eastAsia="Calibri"/>
          <w:sz w:val="28"/>
          <w:szCs w:val="28"/>
        </w:rPr>
        <w:t xml:space="preserve">Представлять данные в виде таблиц, диаграмм, </w:t>
      </w:r>
    </w:p>
    <w:p w:rsidR="004C402F" w:rsidRPr="004C402F" w:rsidRDefault="004C402F" w:rsidP="004C402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C402F">
        <w:rPr>
          <w:rFonts w:eastAsia="Calibri"/>
          <w:sz w:val="28"/>
          <w:szCs w:val="28"/>
        </w:rPr>
        <w:t>читать информацию, представленную в виде таблицы, диаграммы.</w:t>
      </w:r>
    </w:p>
    <w:p w:rsidR="004C402F" w:rsidRPr="004C402F" w:rsidRDefault="004C402F" w:rsidP="004C402F">
      <w:pPr>
        <w:spacing w:line="360" w:lineRule="auto"/>
        <w:rPr>
          <w:b/>
          <w:bCs/>
          <w:sz w:val="28"/>
          <w:szCs w:val="28"/>
        </w:rPr>
      </w:pPr>
      <w:r w:rsidRPr="004C402F">
        <w:rPr>
          <w:b/>
          <w:bCs/>
          <w:sz w:val="28"/>
          <w:szCs w:val="28"/>
        </w:rPr>
        <w:t>Текстовые задачи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 xml:space="preserve">составлять план решения задачи; 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выделять этапы решения задачи;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02F">
        <w:rPr>
          <w:sz w:val="28"/>
          <w:szCs w:val="28"/>
        </w:rPr>
        <w:t>решать задачи на нахождение части числа и числа по его части;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02F">
        <w:rPr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C402F" w:rsidRPr="004C402F" w:rsidRDefault="004C402F" w:rsidP="004C402F">
      <w:pPr>
        <w:numPr>
          <w:ilvl w:val="0"/>
          <w:numId w:val="23"/>
        </w:num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02F">
        <w:rPr>
          <w:sz w:val="28"/>
          <w:szCs w:val="28"/>
        </w:rPr>
        <w:t>решать несложные логические задачи методом рассуждений.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4C402F" w:rsidRDefault="004C402F" w:rsidP="004C402F">
      <w:pPr>
        <w:numPr>
          <w:ilvl w:val="0"/>
          <w:numId w:val="2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Наглядная геометрия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Геометрические фигуры</w:t>
      </w:r>
    </w:p>
    <w:p w:rsidR="004C402F" w:rsidRPr="004C402F" w:rsidRDefault="004C402F" w:rsidP="004C402F">
      <w:pPr>
        <w:numPr>
          <w:ilvl w:val="0"/>
          <w:numId w:val="25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C402F">
        <w:rPr>
          <w:sz w:val="28"/>
          <w:szCs w:val="28"/>
        </w:rPr>
        <w:t>Оперировать на базовом уровне понятиями: фигура,</w:t>
      </w:r>
      <w:r w:rsidRPr="004C402F">
        <w:rPr>
          <w:bCs/>
          <w:sz w:val="28"/>
          <w:szCs w:val="28"/>
        </w:rPr>
        <w:t>т</w:t>
      </w:r>
      <w:r w:rsidRPr="004C402F">
        <w:rPr>
          <w:sz w:val="28"/>
          <w:szCs w:val="28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4C402F" w:rsidRPr="004C402F" w:rsidRDefault="004C402F" w:rsidP="004C402F">
      <w:pPr>
        <w:tabs>
          <w:tab w:val="left" w:pos="0"/>
          <w:tab w:val="left" w:pos="993"/>
        </w:tabs>
        <w:spacing w:line="360" w:lineRule="auto"/>
        <w:ind w:left="709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4C402F" w:rsidRDefault="004C402F" w:rsidP="004C402F">
      <w:pPr>
        <w:numPr>
          <w:ilvl w:val="0"/>
          <w:numId w:val="21"/>
        </w:num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02F">
        <w:rPr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lastRenderedPageBreak/>
        <w:t>Измерения и вычисления</w:t>
      </w:r>
    </w:p>
    <w:p w:rsidR="004C402F" w:rsidRPr="004C402F" w:rsidRDefault="004C402F" w:rsidP="004C402F">
      <w:pPr>
        <w:numPr>
          <w:ilvl w:val="0"/>
          <w:numId w:val="26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C402F">
        <w:rPr>
          <w:rFonts w:eastAsia="Calibri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4C402F" w:rsidRPr="004C402F" w:rsidRDefault="004C402F" w:rsidP="004C402F">
      <w:pPr>
        <w:numPr>
          <w:ilvl w:val="0"/>
          <w:numId w:val="26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C402F">
        <w:rPr>
          <w:rFonts w:eastAsia="Calibri"/>
          <w:sz w:val="28"/>
          <w:szCs w:val="28"/>
        </w:rPr>
        <w:t xml:space="preserve">вычислять площади прямоугольников. 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4C402F" w:rsidRDefault="004C402F" w:rsidP="004C402F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4C402F" w:rsidRPr="004C402F" w:rsidRDefault="004C402F" w:rsidP="004C402F">
      <w:pPr>
        <w:numPr>
          <w:ilvl w:val="0"/>
          <w:numId w:val="20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4C402F" w:rsidRPr="004C402F" w:rsidRDefault="004C402F" w:rsidP="004C402F">
      <w:pPr>
        <w:spacing w:line="360" w:lineRule="auto"/>
        <w:rPr>
          <w:b/>
          <w:bCs/>
          <w:sz w:val="28"/>
          <w:szCs w:val="28"/>
        </w:rPr>
      </w:pPr>
      <w:r w:rsidRPr="004C402F">
        <w:rPr>
          <w:b/>
          <w:bCs/>
          <w:sz w:val="28"/>
          <w:szCs w:val="28"/>
        </w:rPr>
        <w:t>История математики</w:t>
      </w:r>
    </w:p>
    <w:p w:rsidR="004C402F" w:rsidRPr="004C402F" w:rsidRDefault="004C402F" w:rsidP="004C402F">
      <w:pPr>
        <w:numPr>
          <w:ilvl w:val="0"/>
          <w:numId w:val="27"/>
        </w:numPr>
        <w:tabs>
          <w:tab w:val="left" w:pos="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4C402F" w:rsidRPr="004C402F" w:rsidRDefault="004C402F" w:rsidP="004C402F">
      <w:pPr>
        <w:numPr>
          <w:ilvl w:val="0"/>
          <w:numId w:val="2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402F">
        <w:rPr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4C402F" w:rsidRPr="004C402F" w:rsidRDefault="004C402F" w:rsidP="004C402F">
      <w:pPr>
        <w:keepNext/>
        <w:keepLines/>
        <w:spacing w:line="360" w:lineRule="auto"/>
        <w:outlineLvl w:val="2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284662720"/>
      <w:bookmarkStart w:id="1" w:name="_Toc284663346"/>
      <w:r w:rsidRPr="004C402F">
        <w:rPr>
          <w:rFonts w:asciiTheme="majorHAnsi" w:eastAsiaTheme="majorEastAsia" w:hAnsiTheme="majorHAnsi" w:cstheme="majorBidi"/>
          <w:b/>
          <w:bCs/>
          <w:sz w:val="28"/>
          <w:szCs w:val="28"/>
        </w:rPr>
        <w:t>Выпускник получит возм</w:t>
      </w:r>
      <w:r w:rsidR="004F53E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ожность научиться </w:t>
      </w:r>
      <w:bookmarkStart w:id="2" w:name="_GoBack"/>
      <w:bookmarkEnd w:id="2"/>
      <w:r w:rsidRPr="004C402F">
        <w:rPr>
          <w:rFonts w:asciiTheme="majorHAnsi" w:eastAsiaTheme="majorEastAsia" w:hAnsiTheme="majorHAnsi" w:cstheme="majorBidi"/>
          <w:b/>
          <w:bCs/>
          <w:sz w:val="28"/>
          <w:szCs w:val="28"/>
        </w:rPr>
        <w:t>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4C402F" w:rsidRPr="004C402F" w:rsidRDefault="004C402F" w:rsidP="004C402F">
      <w:pPr>
        <w:spacing w:line="360" w:lineRule="auto"/>
        <w:rPr>
          <w:sz w:val="28"/>
          <w:szCs w:val="28"/>
        </w:rPr>
      </w:pPr>
      <w:r w:rsidRPr="004C402F">
        <w:rPr>
          <w:b/>
          <w:sz w:val="28"/>
          <w:szCs w:val="28"/>
        </w:rPr>
        <w:t>Элементы теории множеств и математической логики</w:t>
      </w:r>
    </w:p>
    <w:p w:rsidR="004C402F" w:rsidRPr="0022413E" w:rsidRDefault="004C402F" w:rsidP="004C402F">
      <w:pPr>
        <w:numPr>
          <w:ilvl w:val="0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Оперировать</w:t>
      </w:r>
      <w:r w:rsidR="0058758D"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 xml:space="preserve">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4C402F" w:rsidRPr="0022413E" w:rsidRDefault="004C402F" w:rsidP="004C402F">
      <w:pPr>
        <w:numPr>
          <w:ilvl w:val="0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C402F" w:rsidRPr="004C402F" w:rsidRDefault="004C402F" w:rsidP="004C402F">
      <w:pPr>
        <w:spacing w:line="360" w:lineRule="auto"/>
        <w:rPr>
          <w:b/>
          <w:sz w:val="28"/>
          <w:szCs w:val="28"/>
        </w:rPr>
      </w:pPr>
      <w:r w:rsidRPr="004C402F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22413E" w:rsidRDefault="004C402F" w:rsidP="004C402F">
      <w:pPr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 xml:space="preserve">распознавать логически некорректные высказывания; </w:t>
      </w:r>
    </w:p>
    <w:p w:rsidR="004C402F" w:rsidRDefault="004C402F" w:rsidP="004C402F">
      <w:pPr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строить цепочки умозаключений на основе использования правил логики.</w:t>
      </w:r>
    </w:p>
    <w:p w:rsidR="0058758D" w:rsidRDefault="0058758D" w:rsidP="0058758D">
      <w:pPr>
        <w:tabs>
          <w:tab w:val="left" w:pos="993"/>
        </w:tabs>
        <w:spacing w:line="360" w:lineRule="auto"/>
        <w:ind w:left="2138"/>
        <w:jc w:val="both"/>
        <w:rPr>
          <w:rFonts w:eastAsia="Calibri"/>
          <w:sz w:val="28"/>
          <w:szCs w:val="28"/>
        </w:rPr>
      </w:pPr>
    </w:p>
    <w:p w:rsidR="0058758D" w:rsidRPr="0022413E" w:rsidRDefault="0058758D" w:rsidP="0058758D">
      <w:pPr>
        <w:tabs>
          <w:tab w:val="left" w:pos="993"/>
        </w:tabs>
        <w:spacing w:line="360" w:lineRule="auto"/>
        <w:ind w:left="2138"/>
        <w:jc w:val="both"/>
        <w:rPr>
          <w:rFonts w:eastAsia="Calibri"/>
          <w:sz w:val="28"/>
          <w:szCs w:val="28"/>
        </w:rPr>
      </w:pP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lastRenderedPageBreak/>
        <w:t>Числа</w:t>
      </w:r>
    </w:p>
    <w:p w:rsidR="004C402F" w:rsidRPr="0022413E" w:rsidRDefault="004C402F" w:rsidP="004C402F">
      <w:pPr>
        <w:numPr>
          <w:ilvl w:val="0"/>
          <w:numId w:val="3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</w:t>
      </w:r>
      <w:r w:rsidR="008C4305">
        <w:rPr>
          <w:sz w:val="28"/>
          <w:szCs w:val="28"/>
        </w:rPr>
        <w:t>.</w:t>
      </w:r>
    </w:p>
    <w:p w:rsidR="004C402F" w:rsidRPr="0022413E" w:rsidRDefault="004C402F" w:rsidP="004C402F">
      <w:pPr>
        <w:numPr>
          <w:ilvl w:val="0"/>
          <w:numId w:val="3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понимать и объяснять смысл позиционной записи натурального числа;</w:t>
      </w:r>
    </w:p>
    <w:p w:rsidR="004C402F" w:rsidRPr="0022413E" w:rsidRDefault="004C402F" w:rsidP="004C402F">
      <w:pPr>
        <w:numPr>
          <w:ilvl w:val="0"/>
          <w:numId w:val="3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C402F" w:rsidRPr="0022413E" w:rsidRDefault="004C402F" w:rsidP="004C402F">
      <w:pPr>
        <w:numPr>
          <w:ilvl w:val="0"/>
          <w:numId w:val="3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выполнять округление рациональных чисел с заданной точностью;</w:t>
      </w:r>
    </w:p>
    <w:p w:rsidR="004C402F" w:rsidRPr="0022413E" w:rsidRDefault="004C402F" w:rsidP="004C402F">
      <w:pPr>
        <w:numPr>
          <w:ilvl w:val="0"/>
          <w:numId w:val="3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упорядочивать числа, записанные в виде обыкновенных и десятичных дробей;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22413E" w:rsidRDefault="004C402F" w:rsidP="004C402F">
      <w:pPr>
        <w:numPr>
          <w:ilvl w:val="0"/>
          <w:numId w:val="31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C402F" w:rsidRPr="0022413E" w:rsidRDefault="004C402F" w:rsidP="004C402F">
      <w:pPr>
        <w:numPr>
          <w:ilvl w:val="0"/>
          <w:numId w:val="31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C402F" w:rsidRPr="0022413E" w:rsidRDefault="004C402F" w:rsidP="004C402F">
      <w:pPr>
        <w:numPr>
          <w:ilvl w:val="0"/>
          <w:numId w:val="31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t xml:space="preserve">Уравнения и неравенства </w:t>
      </w:r>
    </w:p>
    <w:p w:rsidR="004C402F" w:rsidRPr="0022413E" w:rsidRDefault="004C402F" w:rsidP="004C402F">
      <w:pPr>
        <w:numPr>
          <w:ilvl w:val="0"/>
          <w:numId w:val="32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t>Статистика и теория вероятностей</w:t>
      </w:r>
    </w:p>
    <w:p w:rsidR="004C402F" w:rsidRPr="0022413E" w:rsidRDefault="004C402F" w:rsidP="004C402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C402F" w:rsidRPr="0022413E" w:rsidRDefault="004C402F" w:rsidP="004C402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извлекать, информацию, представленную в таблицах, на диаграммах;</w:t>
      </w:r>
    </w:p>
    <w:p w:rsidR="004C402F" w:rsidRPr="0022413E" w:rsidRDefault="004C402F" w:rsidP="004C402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составлять таблицы, строить диаграммы на основе данных.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4C402F" w:rsidRPr="0022413E" w:rsidRDefault="004C402F" w:rsidP="004C402F">
      <w:pPr>
        <w:numPr>
          <w:ilvl w:val="0"/>
          <w:numId w:val="34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C402F" w:rsidRPr="0022413E" w:rsidRDefault="004C402F" w:rsidP="004C402F">
      <w:pPr>
        <w:spacing w:line="360" w:lineRule="auto"/>
        <w:rPr>
          <w:b/>
          <w:bCs/>
          <w:sz w:val="28"/>
          <w:szCs w:val="28"/>
        </w:rPr>
      </w:pPr>
      <w:r w:rsidRPr="0022413E">
        <w:rPr>
          <w:b/>
          <w:bCs/>
          <w:sz w:val="28"/>
          <w:szCs w:val="28"/>
        </w:rPr>
        <w:t>Текстовые задачи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моделировать рассуждения при поиске решения задач с помощью граф-схемы;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выделять этапы решения задачи и содержание каждого этапа;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 xml:space="preserve">решать разнообразные задачи «на части», 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C402F" w:rsidRPr="0022413E" w:rsidRDefault="004C402F" w:rsidP="004C402F">
      <w:pPr>
        <w:numPr>
          <w:ilvl w:val="0"/>
          <w:numId w:val="35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4C402F" w:rsidRPr="0022413E" w:rsidRDefault="004C402F" w:rsidP="004C402F">
      <w:pPr>
        <w:numPr>
          <w:ilvl w:val="0"/>
          <w:numId w:val="36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13E">
        <w:rPr>
          <w:rFonts w:eastAsia="Calibri"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C402F" w:rsidRPr="0022413E" w:rsidRDefault="004C402F" w:rsidP="004C402F">
      <w:pPr>
        <w:numPr>
          <w:ilvl w:val="0"/>
          <w:numId w:val="36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13E">
        <w:rPr>
          <w:rFonts w:eastAsia="Calibri"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C402F" w:rsidRPr="0022413E" w:rsidRDefault="004C402F" w:rsidP="004C402F">
      <w:pPr>
        <w:numPr>
          <w:ilvl w:val="0"/>
          <w:numId w:val="36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t>Наглядная геометрия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t>Геометрические фигуры</w:t>
      </w:r>
    </w:p>
    <w:p w:rsidR="004C402F" w:rsidRPr="0022413E" w:rsidRDefault="004C402F" w:rsidP="004C402F">
      <w:pPr>
        <w:numPr>
          <w:ilvl w:val="0"/>
          <w:numId w:val="37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C402F" w:rsidRPr="0022413E" w:rsidRDefault="004C402F" w:rsidP="004C402F">
      <w:pPr>
        <w:numPr>
          <w:ilvl w:val="0"/>
          <w:numId w:val="37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4C402F" w:rsidRPr="0022413E" w:rsidRDefault="004C402F" w:rsidP="004C402F">
      <w:pPr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t>Измерения и вычисления</w:t>
      </w:r>
    </w:p>
    <w:p w:rsidR="004C402F" w:rsidRPr="0022413E" w:rsidRDefault="004C402F" w:rsidP="004C402F">
      <w:pPr>
        <w:numPr>
          <w:ilvl w:val="0"/>
          <w:numId w:val="38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4C402F" w:rsidRPr="0022413E" w:rsidRDefault="004C402F" w:rsidP="004C402F">
      <w:pPr>
        <w:numPr>
          <w:ilvl w:val="0"/>
          <w:numId w:val="38"/>
        </w:num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413E">
        <w:rPr>
          <w:rFonts w:eastAsia="Calibri"/>
          <w:sz w:val="28"/>
          <w:szCs w:val="28"/>
        </w:rPr>
        <w:t>вычислять площади прямоугольников, квадратов, объемы прямоугольных параллелепипедов, кубов.</w:t>
      </w:r>
    </w:p>
    <w:p w:rsidR="004C402F" w:rsidRPr="0022413E" w:rsidRDefault="004C402F" w:rsidP="004C402F">
      <w:pPr>
        <w:tabs>
          <w:tab w:val="left" w:pos="1134"/>
        </w:tabs>
        <w:spacing w:line="360" w:lineRule="auto"/>
        <w:rPr>
          <w:b/>
          <w:sz w:val="28"/>
          <w:szCs w:val="28"/>
        </w:rPr>
      </w:pPr>
      <w:r w:rsidRPr="0022413E">
        <w:rPr>
          <w:b/>
          <w:sz w:val="28"/>
          <w:szCs w:val="28"/>
        </w:rPr>
        <w:t>В повседневной жизни и при изучении других предметов:</w:t>
      </w:r>
    </w:p>
    <w:p w:rsidR="004C402F" w:rsidRPr="0022413E" w:rsidRDefault="004C402F" w:rsidP="004C402F">
      <w:pPr>
        <w:numPr>
          <w:ilvl w:val="0"/>
          <w:numId w:val="3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C402F" w:rsidRPr="0022413E" w:rsidRDefault="004C402F" w:rsidP="004C402F">
      <w:pPr>
        <w:numPr>
          <w:ilvl w:val="0"/>
          <w:numId w:val="38"/>
        </w:numPr>
        <w:tabs>
          <w:tab w:val="left" w:pos="1134"/>
        </w:tabs>
        <w:spacing w:line="360" w:lineRule="auto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4C402F" w:rsidRPr="0022413E" w:rsidRDefault="004C402F" w:rsidP="004C402F">
      <w:pPr>
        <w:numPr>
          <w:ilvl w:val="0"/>
          <w:numId w:val="3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оценивать размеры реальных объектов окружающего мира.</w:t>
      </w:r>
    </w:p>
    <w:p w:rsidR="0058758D" w:rsidRDefault="0058758D" w:rsidP="004C402F">
      <w:pPr>
        <w:spacing w:line="360" w:lineRule="auto"/>
        <w:rPr>
          <w:b/>
          <w:bCs/>
          <w:sz w:val="28"/>
          <w:szCs w:val="28"/>
        </w:rPr>
      </w:pPr>
    </w:p>
    <w:p w:rsidR="0058758D" w:rsidRDefault="0058758D" w:rsidP="004C402F">
      <w:pPr>
        <w:spacing w:line="360" w:lineRule="auto"/>
        <w:rPr>
          <w:b/>
          <w:bCs/>
          <w:sz w:val="28"/>
          <w:szCs w:val="28"/>
        </w:rPr>
      </w:pPr>
    </w:p>
    <w:p w:rsidR="004C402F" w:rsidRPr="0022413E" w:rsidRDefault="004C402F" w:rsidP="004C402F">
      <w:pPr>
        <w:spacing w:line="360" w:lineRule="auto"/>
        <w:rPr>
          <w:b/>
          <w:bCs/>
          <w:sz w:val="28"/>
          <w:szCs w:val="28"/>
        </w:rPr>
      </w:pPr>
      <w:r w:rsidRPr="0022413E">
        <w:rPr>
          <w:b/>
          <w:bCs/>
          <w:sz w:val="28"/>
          <w:szCs w:val="28"/>
        </w:rPr>
        <w:lastRenderedPageBreak/>
        <w:t>История математики</w:t>
      </w:r>
    </w:p>
    <w:p w:rsidR="00DB732D" w:rsidRDefault="004C402F" w:rsidP="005773FE">
      <w:pPr>
        <w:numPr>
          <w:ilvl w:val="0"/>
          <w:numId w:val="2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413E">
        <w:rPr>
          <w:sz w:val="28"/>
          <w:szCs w:val="28"/>
        </w:rPr>
        <w:t>Характеризовать вклад выдающихся математиков в развитие мат</w:t>
      </w:r>
      <w:r w:rsidR="005773FE" w:rsidRPr="0022413E">
        <w:rPr>
          <w:sz w:val="28"/>
          <w:szCs w:val="28"/>
        </w:rPr>
        <w:t>ематики и иных научных областей.</w:t>
      </w:r>
    </w:p>
    <w:p w:rsidR="0058758D" w:rsidRPr="0022413E" w:rsidRDefault="0058758D" w:rsidP="0058758D">
      <w:pPr>
        <w:spacing w:line="360" w:lineRule="auto"/>
        <w:ind w:left="1078"/>
        <w:contextualSpacing/>
        <w:jc w:val="both"/>
        <w:rPr>
          <w:sz w:val="28"/>
          <w:szCs w:val="28"/>
        </w:rPr>
      </w:pPr>
    </w:p>
    <w:p w:rsidR="00DB732D" w:rsidRDefault="00E73D5C" w:rsidP="00DB732D">
      <w:pPr>
        <w:tabs>
          <w:tab w:val="left" w:pos="0"/>
        </w:tabs>
        <w:suppressAutoHyphens/>
        <w:ind w:firstLine="4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5.</w:t>
      </w:r>
      <w:r w:rsidR="00DB732D" w:rsidRPr="00266CFD">
        <w:rPr>
          <w:b/>
          <w:bCs/>
          <w:sz w:val="28"/>
          <w:szCs w:val="28"/>
          <w:lang w:eastAsia="zh-CN"/>
        </w:rPr>
        <w:t>Содержание учебного предмета</w:t>
      </w:r>
    </w:p>
    <w:p w:rsidR="0058758D" w:rsidRPr="00266CFD" w:rsidRDefault="0058758D" w:rsidP="00DB732D">
      <w:pPr>
        <w:tabs>
          <w:tab w:val="left" w:pos="0"/>
        </w:tabs>
        <w:suppressAutoHyphens/>
        <w:ind w:firstLine="40"/>
        <w:jc w:val="center"/>
        <w:rPr>
          <w:b/>
          <w:bCs/>
          <w:sz w:val="28"/>
          <w:szCs w:val="28"/>
          <w:lang w:eastAsia="zh-CN"/>
        </w:rPr>
      </w:pPr>
    </w:p>
    <w:p w:rsidR="00DB732D" w:rsidRPr="00266CFD" w:rsidRDefault="00DB732D" w:rsidP="00DB732D">
      <w:pPr>
        <w:tabs>
          <w:tab w:val="left" w:pos="5360"/>
        </w:tabs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>1. Натуральные числа и шкалы</w:t>
      </w:r>
      <w:r w:rsidRPr="00266CFD">
        <w:rPr>
          <w:b/>
          <w:sz w:val="28"/>
          <w:szCs w:val="28"/>
          <w:lang w:eastAsia="zh-CN"/>
        </w:rPr>
        <w:tab/>
      </w:r>
    </w:p>
    <w:p w:rsidR="00DB732D" w:rsidRPr="00266CFD" w:rsidRDefault="00DB732D" w:rsidP="00DB732D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DB732D" w:rsidRPr="00266CFD" w:rsidRDefault="00DB732D" w:rsidP="00DB732D">
      <w:pPr>
        <w:suppressAutoHyphens/>
        <w:rPr>
          <w:b/>
          <w:sz w:val="28"/>
          <w:szCs w:val="28"/>
          <w:lang w:eastAsia="zh-CN"/>
        </w:rPr>
      </w:pPr>
      <w:r w:rsidRPr="00266CFD">
        <w:rPr>
          <w:b/>
          <w:bCs/>
          <w:color w:val="000000"/>
          <w:sz w:val="28"/>
          <w:szCs w:val="28"/>
          <w:lang w:eastAsia="zh-CN"/>
        </w:rPr>
        <w:t> </w:t>
      </w:r>
      <w:r w:rsidRPr="00266CFD">
        <w:rPr>
          <w:i/>
          <w:iCs/>
          <w:color w:val="000000"/>
          <w:sz w:val="28"/>
          <w:szCs w:val="28"/>
          <w:lang w:eastAsia="zh-CN"/>
        </w:rPr>
        <w:t>Основная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</w:t>
      </w:r>
    </w:p>
    <w:p w:rsidR="00DB732D" w:rsidRPr="00266CFD" w:rsidRDefault="00DB732D" w:rsidP="00DB732D">
      <w:pPr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 xml:space="preserve">2.Сложение и вычитание натуральных чисел </w:t>
      </w:r>
    </w:p>
    <w:p w:rsidR="00DB732D" w:rsidRPr="00266CFD" w:rsidRDefault="00DB732D" w:rsidP="00DB732D">
      <w:pPr>
        <w:suppressAutoHyphens/>
        <w:rPr>
          <w:i/>
          <w:iCs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>Сложение натуральных чисел и его свойства.  Вычитание. Решение текстовых задач. Числовые и буквенные выражения. Буквенная запись свойств сложения и вычитания.  Уравнение.</w:t>
      </w:r>
    </w:p>
    <w:p w:rsidR="00DB732D" w:rsidRPr="00266CFD" w:rsidRDefault="00DB732D" w:rsidP="00DB732D">
      <w:pPr>
        <w:suppressAutoHyphens/>
        <w:ind w:left="360" w:hanging="360"/>
        <w:rPr>
          <w:b/>
          <w:sz w:val="28"/>
          <w:szCs w:val="28"/>
          <w:lang w:eastAsia="zh-CN"/>
        </w:rPr>
      </w:pPr>
      <w:r w:rsidRPr="00266CFD">
        <w:rPr>
          <w:i/>
          <w:iCs/>
          <w:color w:val="000000"/>
          <w:sz w:val="28"/>
          <w:szCs w:val="28"/>
          <w:lang w:eastAsia="zh-CN"/>
        </w:rPr>
        <w:t>Основная 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закрепить и развить навыки сложения и вычитания натуральных чисел.</w:t>
      </w:r>
    </w:p>
    <w:p w:rsidR="00DB732D" w:rsidRPr="00266CFD" w:rsidRDefault="00DB732D" w:rsidP="00DB732D">
      <w:pPr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>3. Умножение и деление натуральных чисел</w:t>
      </w:r>
    </w:p>
    <w:p w:rsidR="00DB732D" w:rsidRPr="00266CFD" w:rsidRDefault="00DB732D" w:rsidP="00DB732D">
      <w:pPr>
        <w:suppressAutoHyphens/>
        <w:rPr>
          <w:i/>
          <w:iCs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DB732D" w:rsidRPr="00266CFD" w:rsidRDefault="00DB732D" w:rsidP="00DB732D">
      <w:pPr>
        <w:suppressAutoHyphens/>
        <w:rPr>
          <w:b/>
          <w:sz w:val="28"/>
          <w:szCs w:val="28"/>
          <w:lang w:eastAsia="zh-CN"/>
        </w:rPr>
      </w:pPr>
      <w:r w:rsidRPr="00266CFD">
        <w:rPr>
          <w:i/>
          <w:iCs/>
          <w:color w:val="000000"/>
          <w:sz w:val="28"/>
          <w:szCs w:val="28"/>
          <w:lang w:eastAsia="zh-CN"/>
        </w:rPr>
        <w:t xml:space="preserve"> Основная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закрепить и развить навыки арифметических действий с натуральными числами</w:t>
      </w:r>
    </w:p>
    <w:p w:rsidR="00DB732D" w:rsidRPr="00266CFD" w:rsidRDefault="00DB732D" w:rsidP="00DB732D">
      <w:pPr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 xml:space="preserve">4. Площади и объемы </w:t>
      </w:r>
    </w:p>
    <w:p w:rsidR="00DB732D" w:rsidRPr="00266CFD" w:rsidRDefault="00DB732D" w:rsidP="00DB732D">
      <w:pPr>
        <w:suppressAutoHyphens/>
        <w:rPr>
          <w:i/>
          <w:iCs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DB732D" w:rsidRPr="00266CFD" w:rsidRDefault="00DB732D" w:rsidP="00DB732D">
      <w:pPr>
        <w:suppressAutoHyphens/>
        <w:rPr>
          <w:b/>
          <w:sz w:val="28"/>
          <w:szCs w:val="28"/>
          <w:lang w:eastAsia="zh-CN"/>
        </w:rPr>
      </w:pPr>
      <w:r w:rsidRPr="00266CFD">
        <w:rPr>
          <w:i/>
          <w:iCs/>
          <w:color w:val="000000"/>
          <w:sz w:val="28"/>
          <w:szCs w:val="28"/>
          <w:lang w:eastAsia="zh-CN"/>
        </w:rPr>
        <w:t>Основная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DB732D" w:rsidRPr="00266CFD" w:rsidRDefault="00DB732D" w:rsidP="00DB732D">
      <w:pPr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 xml:space="preserve">5. Обыкновенные дроби </w:t>
      </w:r>
    </w:p>
    <w:p w:rsidR="00DB732D" w:rsidRPr="00266CFD" w:rsidRDefault="00DB732D" w:rsidP="00DB732D">
      <w:pPr>
        <w:suppressAutoHyphens/>
        <w:rPr>
          <w:i/>
          <w:iCs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 .Деление и дроби. Смешанные числа. Сложение и вычитание смешанных чисел. </w:t>
      </w:r>
    </w:p>
    <w:p w:rsidR="00DB732D" w:rsidRPr="00F77E3B" w:rsidRDefault="00DB732D" w:rsidP="00DB732D">
      <w:pPr>
        <w:suppressAutoHyphens/>
        <w:rPr>
          <w:color w:val="000000"/>
          <w:sz w:val="28"/>
          <w:szCs w:val="28"/>
          <w:lang w:eastAsia="zh-CN"/>
        </w:rPr>
      </w:pPr>
      <w:r w:rsidRPr="00266CFD">
        <w:rPr>
          <w:i/>
          <w:iCs/>
          <w:color w:val="000000"/>
          <w:sz w:val="28"/>
          <w:szCs w:val="28"/>
          <w:lang w:eastAsia="zh-CN"/>
        </w:rPr>
        <w:t>Основная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познакомить учащихся с понятием дроби в объеме, достаточном для введения десятичных дробей.</w:t>
      </w:r>
    </w:p>
    <w:p w:rsidR="00DB732D" w:rsidRPr="00266CFD" w:rsidRDefault="00DB732D" w:rsidP="00DB732D">
      <w:pPr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>6. Десятичные дроби. Сложение и вычитание десятичных дробей</w:t>
      </w:r>
    </w:p>
    <w:p w:rsidR="00DB732D" w:rsidRPr="00266CFD" w:rsidRDefault="00DB732D" w:rsidP="00DB732D">
      <w:pPr>
        <w:suppressAutoHyphens/>
        <w:rPr>
          <w:bCs/>
          <w:i/>
          <w:iCs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DB732D" w:rsidRPr="00266CFD" w:rsidRDefault="00DB732D" w:rsidP="00DB732D">
      <w:pPr>
        <w:suppressAutoHyphens/>
        <w:rPr>
          <w:b/>
          <w:sz w:val="28"/>
          <w:szCs w:val="28"/>
          <w:lang w:eastAsia="zh-CN"/>
        </w:rPr>
      </w:pPr>
      <w:r w:rsidRPr="00266CFD">
        <w:rPr>
          <w:bCs/>
          <w:i/>
          <w:iCs/>
          <w:sz w:val="28"/>
          <w:szCs w:val="28"/>
          <w:lang w:eastAsia="zh-CN"/>
        </w:rPr>
        <w:lastRenderedPageBreak/>
        <w:t>Основная</w:t>
      </w:r>
      <w:r w:rsidRPr="00266CFD">
        <w:rPr>
          <w:bCs/>
          <w:i/>
          <w:iCs/>
          <w:color w:val="000000"/>
          <w:sz w:val="28"/>
          <w:szCs w:val="28"/>
          <w:lang w:eastAsia="zh-CN"/>
        </w:rPr>
        <w:t xml:space="preserve">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DB732D" w:rsidRPr="00266CFD" w:rsidRDefault="00DB732D" w:rsidP="00DB732D">
      <w:pPr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>7. Умножение и деление десятичных дробей</w:t>
      </w:r>
    </w:p>
    <w:p w:rsidR="00DB732D" w:rsidRPr="00266CFD" w:rsidRDefault="00DB732D" w:rsidP="00DB732D">
      <w:pPr>
        <w:suppressAutoHyphens/>
        <w:rPr>
          <w:i/>
          <w:iCs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DB732D" w:rsidRPr="00266CFD" w:rsidRDefault="00DB732D" w:rsidP="00DB732D">
      <w:pPr>
        <w:suppressAutoHyphens/>
        <w:rPr>
          <w:b/>
          <w:sz w:val="28"/>
          <w:szCs w:val="28"/>
          <w:lang w:eastAsia="zh-CN"/>
        </w:rPr>
      </w:pPr>
      <w:r w:rsidRPr="00266CFD">
        <w:rPr>
          <w:i/>
          <w:iCs/>
          <w:color w:val="000000"/>
          <w:sz w:val="28"/>
          <w:szCs w:val="28"/>
          <w:lang w:eastAsia="zh-CN"/>
        </w:rPr>
        <w:t>Основная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  <w:r w:rsidR="00F77E3B">
        <w:rPr>
          <w:b/>
          <w:sz w:val="28"/>
          <w:szCs w:val="28"/>
          <w:lang w:eastAsia="zh-CN"/>
        </w:rPr>
        <w:t>.</w:t>
      </w:r>
    </w:p>
    <w:p w:rsidR="00DB732D" w:rsidRPr="00266CFD" w:rsidRDefault="00DB732D" w:rsidP="00DB732D">
      <w:pPr>
        <w:suppressAutoHyphens/>
        <w:rPr>
          <w:sz w:val="28"/>
          <w:szCs w:val="28"/>
          <w:lang w:eastAsia="zh-CN"/>
        </w:rPr>
      </w:pPr>
      <w:r w:rsidRPr="00266CFD">
        <w:rPr>
          <w:b/>
          <w:sz w:val="28"/>
          <w:szCs w:val="28"/>
          <w:lang w:eastAsia="zh-CN"/>
        </w:rPr>
        <w:t>8. Инструменты для вычислений и измерений</w:t>
      </w:r>
    </w:p>
    <w:p w:rsidR="00DB732D" w:rsidRPr="00266CFD" w:rsidRDefault="00DB732D" w:rsidP="00DB732D">
      <w:pPr>
        <w:suppressAutoHyphens/>
        <w:rPr>
          <w:i/>
          <w:iCs/>
          <w:color w:val="000000"/>
          <w:sz w:val="28"/>
          <w:szCs w:val="28"/>
          <w:lang w:eastAsia="zh-CN"/>
        </w:rPr>
      </w:pPr>
      <w:r w:rsidRPr="00266CFD">
        <w:rPr>
          <w:sz w:val="28"/>
          <w:szCs w:val="28"/>
          <w:lang w:eastAsia="zh-CN"/>
        </w:rPr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DB732D" w:rsidRPr="00266CFD" w:rsidRDefault="00DB732D" w:rsidP="00DB732D">
      <w:pPr>
        <w:suppressAutoHyphens/>
        <w:rPr>
          <w:b/>
          <w:bCs/>
          <w:sz w:val="28"/>
          <w:szCs w:val="28"/>
          <w:lang w:eastAsia="zh-CN"/>
        </w:rPr>
      </w:pPr>
      <w:r w:rsidRPr="00266CFD">
        <w:rPr>
          <w:i/>
          <w:iCs/>
          <w:color w:val="000000"/>
          <w:sz w:val="28"/>
          <w:szCs w:val="28"/>
          <w:lang w:eastAsia="zh-CN"/>
        </w:rPr>
        <w:t>Основная цель</w:t>
      </w:r>
      <w:r w:rsidRPr="00266CFD">
        <w:rPr>
          <w:b/>
          <w:bCs/>
          <w:color w:val="000000"/>
          <w:sz w:val="28"/>
          <w:szCs w:val="28"/>
          <w:lang w:eastAsia="zh-CN"/>
        </w:rPr>
        <w:t xml:space="preserve"> – </w:t>
      </w:r>
      <w:r w:rsidRPr="00266CFD">
        <w:rPr>
          <w:color w:val="000000"/>
          <w:sz w:val="28"/>
          <w:szCs w:val="28"/>
          <w:lang w:eastAsia="zh-CN"/>
        </w:rPr>
        <w:t>сформировать умения решать простейшие задачи на проценты, выполнять измерение и построение углов.</w:t>
      </w:r>
    </w:p>
    <w:p w:rsidR="00357F88" w:rsidRPr="00266CFD" w:rsidRDefault="00DB732D" w:rsidP="00357F88">
      <w:pPr>
        <w:suppressAutoHyphens/>
        <w:rPr>
          <w:b/>
          <w:bCs/>
          <w:sz w:val="28"/>
          <w:szCs w:val="28"/>
          <w:lang w:eastAsia="zh-CN"/>
        </w:rPr>
      </w:pPr>
      <w:r w:rsidRPr="00266CFD">
        <w:rPr>
          <w:b/>
          <w:bCs/>
          <w:sz w:val="28"/>
          <w:szCs w:val="28"/>
          <w:lang w:eastAsia="zh-CN"/>
        </w:rPr>
        <w:t xml:space="preserve">9. Повторение </w:t>
      </w:r>
    </w:p>
    <w:p w:rsidR="00357F88" w:rsidRPr="00266CFD" w:rsidRDefault="00357F88" w:rsidP="00357F8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57F88" w:rsidRPr="00266CFD" w:rsidRDefault="00357F88" w:rsidP="00357F88">
      <w:pPr>
        <w:shd w:val="clear" w:color="auto" w:fill="FFFFFF"/>
        <w:rPr>
          <w:b/>
          <w:sz w:val="28"/>
          <w:szCs w:val="28"/>
        </w:rPr>
      </w:pPr>
    </w:p>
    <w:p w:rsidR="00357F88" w:rsidRPr="00266CFD" w:rsidRDefault="00F77E3B" w:rsidP="00F77E3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3702D">
        <w:rPr>
          <w:b/>
          <w:sz w:val="28"/>
          <w:szCs w:val="28"/>
          <w:rtl/>
          <w:lang w:bidi="he-IL"/>
        </w:rPr>
        <w:t xml:space="preserve"> </w:t>
      </w:r>
      <w:r w:rsidR="00357F88" w:rsidRPr="00266CFD">
        <w:rPr>
          <w:b/>
          <w:sz w:val="28"/>
          <w:szCs w:val="28"/>
        </w:rPr>
        <w:t>Тематическое планирование и виды деятельности учащихся.</w:t>
      </w:r>
    </w:p>
    <w:p w:rsidR="00357F88" w:rsidRPr="00266CFD" w:rsidRDefault="00357F88" w:rsidP="00357F8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57F88" w:rsidRPr="00266CFD" w:rsidRDefault="00357F88" w:rsidP="00357F88">
      <w:pPr>
        <w:rPr>
          <w:sz w:val="28"/>
          <w:szCs w:val="28"/>
        </w:rPr>
      </w:pPr>
      <w:r w:rsidRPr="00266CFD">
        <w:rPr>
          <w:b/>
          <w:sz w:val="28"/>
          <w:szCs w:val="28"/>
        </w:rPr>
        <w:t>Уровень обучения</w:t>
      </w:r>
      <w:r w:rsidRPr="00266CFD">
        <w:rPr>
          <w:sz w:val="28"/>
          <w:szCs w:val="28"/>
        </w:rPr>
        <w:t>:  базовый.</w:t>
      </w:r>
    </w:p>
    <w:p w:rsidR="00357F88" w:rsidRPr="00266CFD" w:rsidRDefault="00357F88" w:rsidP="00357F88">
      <w:pPr>
        <w:rPr>
          <w:b/>
          <w:sz w:val="28"/>
          <w:szCs w:val="28"/>
        </w:rPr>
      </w:pPr>
      <w:r w:rsidRPr="00266CFD">
        <w:rPr>
          <w:b/>
          <w:sz w:val="28"/>
          <w:szCs w:val="28"/>
        </w:rPr>
        <w:t>Формы организации учебного процесса:</w:t>
      </w:r>
    </w:p>
    <w:p w:rsidR="00357F88" w:rsidRPr="00266CFD" w:rsidRDefault="00357F88" w:rsidP="00357F88">
      <w:pPr>
        <w:rPr>
          <w:sz w:val="28"/>
          <w:szCs w:val="28"/>
        </w:rPr>
      </w:pPr>
      <w:r w:rsidRPr="00266CFD">
        <w:rPr>
          <w:sz w:val="28"/>
          <w:szCs w:val="28"/>
        </w:rPr>
        <w:t> индивидуальные, групповые, фронтальные,</w:t>
      </w:r>
    </w:p>
    <w:p w:rsidR="00357F88" w:rsidRPr="00266CFD" w:rsidRDefault="00357F88" w:rsidP="00357F88">
      <w:pPr>
        <w:rPr>
          <w:sz w:val="28"/>
          <w:szCs w:val="28"/>
        </w:rPr>
      </w:pPr>
      <w:r w:rsidRPr="00266CFD">
        <w:rPr>
          <w:sz w:val="28"/>
          <w:szCs w:val="28"/>
        </w:rPr>
        <w:t> классные и внеклассные.</w:t>
      </w:r>
    </w:p>
    <w:p w:rsidR="00357F88" w:rsidRPr="00266CFD" w:rsidRDefault="00357F88" w:rsidP="00357F88">
      <w:pPr>
        <w:rPr>
          <w:b/>
          <w:sz w:val="28"/>
          <w:szCs w:val="28"/>
        </w:rPr>
      </w:pPr>
      <w:r w:rsidRPr="00266CFD">
        <w:rPr>
          <w:b/>
          <w:sz w:val="28"/>
          <w:szCs w:val="28"/>
        </w:rPr>
        <w:t>Формы контроля:</w:t>
      </w:r>
    </w:p>
    <w:p w:rsidR="00357F88" w:rsidRPr="00266CFD" w:rsidRDefault="00357F88" w:rsidP="00357F88">
      <w:pPr>
        <w:rPr>
          <w:sz w:val="28"/>
          <w:szCs w:val="28"/>
        </w:rPr>
      </w:pPr>
      <w:r w:rsidRPr="00266CFD">
        <w:rPr>
          <w:sz w:val="28"/>
          <w:szCs w:val="28"/>
        </w:rPr>
        <w:t>самостоятельная работа, математический диктант,  контрольная работа, устный опрос, письменный опрос, тестирование, практическая работа, индивидуальные задания, решение задач.</w:t>
      </w:r>
    </w:p>
    <w:p w:rsidR="00DF4698" w:rsidRPr="0023702D" w:rsidRDefault="00357F88" w:rsidP="0023702D">
      <w:pPr>
        <w:rPr>
          <w:sz w:val="28"/>
          <w:szCs w:val="28"/>
        </w:rPr>
      </w:pPr>
      <w:r w:rsidRPr="00266CFD">
        <w:rPr>
          <w:b/>
          <w:sz w:val="28"/>
          <w:szCs w:val="28"/>
        </w:rPr>
        <w:t>Система оценивания:</w:t>
      </w:r>
      <w:r w:rsidRPr="00266CFD">
        <w:rPr>
          <w:sz w:val="28"/>
          <w:szCs w:val="28"/>
        </w:rPr>
        <w:t xml:space="preserve"> традиционная.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4"/>
        <w:gridCol w:w="4345"/>
        <w:gridCol w:w="4296"/>
      </w:tblGrid>
      <w:tr w:rsidR="00DF4698" w:rsidRPr="00266CFD" w:rsidTr="00F77E3B">
        <w:trPr>
          <w:trHeight w:val="1406"/>
        </w:trPr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120" w:after="120" w:line="360" w:lineRule="auto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266CFD">
              <w:rPr>
                <w:b/>
                <w:kern w:val="36"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F4698" w:rsidRPr="00266CFD" w:rsidRDefault="00DF4698" w:rsidP="00DF4698">
            <w:pPr>
              <w:spacing w:before="120" w:after="120" w:line="360" w:lineRule="auto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266CFD">
              <w:rPr>
                <w:b/>
                <w:kern w:val="36"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1. Натуральные числа и шкалы</w:t>
            </w:r>
          </w:p>
          <w:p w:rsidR="00DF4698" w:rsidRPr="00266CFD" w:rsidRDefault="00DF4698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 (14 часов).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Описывать </w:t>
            </w:r>
            <w:r w:rsidRPr="00266CFD">
              <w:rPr>
                <w:sz w:val="28"/>
                <w:szCs w:val="28"/>
              </w:rPr>
              <w:t>свойства натурального ряда.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Читать и записывать натуральные числа, сравнивать и упорядочивать их.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Выполнять </w:t>
            </w:r>
            <w:r w:rsidRPr="00266CFD">
              <w:rPr>
                <w:sz w:val="28"/>
                <w:szCs w:val="28"/>
              </w:rPr>
              <w:t xml:space="preserve">вычисления с натуральными числами; </w:t>
            </w:r>
            <w:r w:rsidRPr="00266CFD">
              <w:rPr>
                <w:sz w:val="28"/>
                <w:szCs w:val="28"/>
              </w:rPr>
              <w:lastRenderedPageBreak/>
              <w:t>вычислять значения степеней.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Анализировать</w:t>
            </w:r>
            <w:r w:rsidRPr="00266CFD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 </w:t>
            </w:r>
            <w:r w:rsidRPr="00266CFD">
              <w:rPr>
                <w:b/>
                <w:sz w:val="28"/>
                <w:szCs w:val="28"/>
              </w:rPr>
              <w:t xml:space="preserve">Распознавать </w:t>
            </w:r>
            <w:r w:rsidRPr="00266CFD">
              <w:rPr>
                <w:sz w:val="28"/>
                <w:szCs w:val="28"/>
              </w:rPr>
              <w:t>на чертежах, рисунках и моделях геометрические фигуры, конфигурации фигур.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Изображать </w:t>
            </w:r>
            <w:r w:rsidRPr="00266CFD">
              <w:rPr>
                <w:sz w:val="28"/>
                <w:szCs w:val="28"/>
              </w:rPr>
              <w:t>геометрические фигуры на клетчатой бумаге.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Измерять </w:t>
            </w:r>
            <w:r w:rsidRPr="005773FE">
              <w:rPr>
                <w:b/>
                <w:sz w:val="28"/>
                <w:szCs w:val="28"/>
              </w:rPr>
              <w:t>и сравнивать</w:t>
            </w:r>
            <w:r w:rsidRPr="00266CFD">
              <w:rPr>
                <w:sz w:val="28"/>
                <w:szCs w:val="28"/>
              </w:rPr>
              <w:t xml:space="preserve"> отрезки 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Выражать одни единицы измерения длин через другие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5773FE">
              <w:rPr>
                <w:b/>
                <w:sz w:val="28"/>
                <w:szCs w:val="28"/>
              </w:rPr>
              <w:t>Определять</w:t>
            </w:r>
            <w:r w:rsidRPr="00266CFD">
              <w:rPr>
                <w:sz w:val="28"/>
                <w:szCs w:val="28"/>
              </w:rPr>
              <w:t xml:space="preserve"> цену деления шкалы.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5773FE">
              <w:rPr>
                <w:b/>
                <w:sz w:val="28"/>
                <w:szCs w:val="28"/>
              </w:rPr>
              <w:t>Строить</w:t>
            </w:r>
            <w:r w:rsidRPr="00266CFD">
              <w:rPr>
                <w:sz w:val="28"/>
                <w:szCs w:val="28"/>
              </w:rPr>
              <w:t xml:space="preserve"> шкалы с помощью выбранных единичных отрезков.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Находить </w:t>
            </w:r>
            <w:r w:rsidRPr="00266CFD">
              <w:rPr>
                <w:sz w:val="28"/>
                <w:szCs w:val="28"/>
              </w:rPr>
              <w:t>координаты точек и строить точки по их координатам.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Решать</w:t>
            </w:r>
            <w:r w:rsidRPr="00266CFD">
              <w:rPr>
                <w:sz w:val="28"/>
                <w:szCs w:val="28"/>
              </w:rPr>
              <w:t xml:space="preserve"> комбинаторные  задачи перебо</w:t>
            </w:r>
            <w:r w:rsidRPr="00266CFD">
              <w:rPr>
                <w:sz w:val="28"/>
                <w:szCs w:val="28"/>
              </w:rPr>
              <w:softHyphen/>
              <w:t>ром вариантов.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Представлять</w:t>
            </w:r>
            <w:r w:rsidRPr="00266CFD">
              <w:rPr>
                <w:bCs/>
                <w:sz w:val="28"/>
                <w:szCs w:val="28"/>
              </w:rPr>
              <w:t xml:space="preserve"> данные в виде таблиц и диаграмм; извлекать информацию из таблиц и диаграмм.</w:t>
            </w: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Обозначение натуральных чисел.</w:t>
            </w:r>
          </w:p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Плоскость, прямая, луч.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Шкалы и координаты.</w:t>
            </w:r>
          </w:p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Линейные диаграммы.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Меньше или больше.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2. Сложение и вычитание натуральных чисел (20 часов).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Выполнять</w:t>
            </w:r>
            <w:r w:rsidRPr="00266CFD">
              <w:rPr>
                <w:bCs/>
                <w:sz w:val="28"/>
                <w:szCs w:val="28"/>
              </w:rPr>
              <w:t xml:space="preserve"> вычисления с натуральными числами; вычислять сумму и неизвестные слагаемые, если известен результат сложения и другое слагаемое, использовать свойства сложения для упрощения вычислений.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Находить</w:t>
            </w:r>
            <w:r w:rsidRPr="00266CFD">
              <w:rPr>
                <w:bCs/>
                <w:sz w:val="28"/>
                <w:szCs w:val="28"/>
              </w:rPr>
              <w:t xml:space="preserve"> длину отрезка по его частям и часть отрезка, зная </w:t>
            </w:r>
            <w:r w:rsidRPr="00266CFD">
              <w:rPr>
                <w:bCs/>
                <w:sz w:val="28"/>
                <w:szCs w:val="28"/>
              </w:rPr>
              <w:lastRenderedPageBreak/>
              <w:t>величину всего отрезка и других его частей, периметр многоугольника.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Решать</w:t>
            </w:r>
            <w:r w:rsidRPr="00266CFD">
              <w:rPr>
                <w:bCs/>
                <w:sz w:val="28"/>
                <w:szCs w:val="28"/>
              </w:rPr>
              <w:t xml:space="preserve"> задачи, используя действия сложения.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Cs/>
                <w:sz w:val="28"/>
                <w:szCs w:val="28"/>
              </w:rPr>
              <w:t>Раскладывать число по разрядам и наоборот, выполнять сложение чисел в скобках.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Выполнять</w:t>
            </w:r>
            <w:r w:rsidRPr="00266CFD">
              <w:rPr>
                <w:bCs/>
                <w:sz w:val="28"/>
                <w:szCs w:val="28"/>
              </w:rPr>
              <w:t xml:space="preserve"> действия вычитания, использовать свойства вычитания для упрощения вычитания.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Читать</w:t>
            </w:r>
            <w:r w:rsidRPr="00266CFD">
              <w:rPr>
                <w:bCs/>
                <w:sz w:val="28"/>
                <w:szCs w:val="28"/>
              </w:rPr>
              <w:t xml:space="preserve"> и записывать числовые выражения, находить значения выражений, записывать решения задачи в виде числовых или буквенных выражений.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Вычислять</w:t>
            </w:r>
            <w:r w:rsidRPr="00266CFD">
              <w:rPr>
                <w:bCs/>
                <w:sz w:val="28"/>
                <w:szCs w:val="28"/>
              </w:rPr>
              <w:t xml:space="preserve"> числовое значение буквенного выражения при заданных значениях букв.</w:t>
            </w:r>
          </w:p>
          <w:p w:rsidR="00DF4698" w:rsidRPr="00266CFD" w:rsidRDefault="00DF4698" w:rsidP="00DF4698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Cs/>
                <w:sz w:val="28"/>
                <w:szCs w:val="28"/>
              </w:rPr>
              <w:t>Применять свойства сложения и вычитания для упрощения выражений.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Решать</w:t>
            </w:r>
            <w:r w:rsidRPr="00266CFD">
              <w:rPr>
                <w:bCs/>
                <w:sz w:val="28"/>
                <w:szCs w:val="28"/>
              </w:rPr>
              <w:t xml:space="preserve"> уравнения – находить его корни, задачи с помощью уравнений.</w:t>
            </w:r>
          </w:p>
          <w:p w:rsidR="00DF4698" w:rsidRPr="00266CFD" w:rsidRDefault="00DF4698" w:rsidP="00DF4698">
            <w:pPr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Моделировать</w:t>
            </w:r>
            <w:r w:rsidRPr="00266CFD">
              <w:rPr>
                <w:bCs/>
                <w:sz w:val="28"/>
                <w:szCs w:val="28"/>
              </w:rPr>
              <w:t xml:space="preserve"> несложные зависимости с помощью формул; выполнять вычисления по формулам.</w:t>
            </w:r>
          </w:p>
          <w:p w:rsidR="00DF4698" w:rsidRPr="00266CFD" w:rsidRDefault="00DF4698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Решать</w:t>
            </w:r>
            <w:r w:rsidRPr="00266CFD">
              <w:rPr>
                <w:bCs/>
                <w:sz w:val="28"/>
                <w:szCs w:val="28"/>
              </w:rPr>
              <w:t xml:space="preserve"> комбинаторные задачи перебором вариантов.</w:t>
            </w: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Сложение натуральных чисел и его свойства.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Вычитание.</w:t>
            </w:r>
          </w:p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Буквенная запись свойств сложения и вычитания.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Уравнение.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  <w:lang w:val="en-US"/>
              </w:rPr>
            </w:pPr>
            <w:r w:rsidRPr="00266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rPr>
          <w:trHeight w:val="1303"/>
        </w:trPr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3. Умножение и деление натуральных чисел</w:t>
            </w:r>
          </w:p>
          <w:p w:rsidR="00DF4698" w:rsidRPr="00266CFD" w:rsidRDefault="00DF4698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(22 часа).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Формулировать</w:t>
            </w:r>
            <w:r w:rsidRPr="00266CFD">
              <w:rPr>
                <w:bCs/>
                <w:sz w:val="28"/>
                <w:szCs w:val="28"/>
              </w:rPr>
              <w:t>, записывать с помощью букв основные свойства умножения.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Формулировать</w:t>
            </w:r>
            <w:r w:rsidRPr="00266CFD">
              <w:rPr>
                <w:bCs/>
                <w:sz w:val="28"/>
                <w:szCs w:val="28"/>
              </w:rPr>
              <w:t xml:space="preserve"> определения действия умножения, множителя, произведения, неизвестного множителя. Заменять действие умножения сложением и наоборот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Применять</w:t>
            </w:r>
            <w:r w:rsidRPr="00266CFD">
              <w:rPr>
                <w:bCs/>
                <w:sz w:val="28"/>
                <w:szCs w:val="28"/>
              </w:rPr>
              <w:t xml:space="preserve"> свойства умножения для упрощения вычислений.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Cs/>
                <w:sz w:val="28"/>
                <w:szCs w:val="28"/>
              </w:rPr>
              <w:lastRenderedPageBreak/>
              <w:t>Формулировать определения делителя, делимого, частного, неполного частного и остатка.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Cs/>
                <w:sz w:val="28"/>
                <w:szCs w:val="28"/>
              </w:rPr>
              <w:t>Упрощать выражения, решать уравнения.</w:t>
            </w:r>
          </w:p>
          <w:p w:rsidR="00DF4698" w:rsidRPr="00266CFD" w:rsidRDefault="00DF4698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Выполнять</w:t>
            </w:r>
            <w:r w:rsidRPr="00266CFD">
              <w:rPr>
                <w:bCs/>
                <w:sz w:val="28"/>
                <w:szCs w:val="28"/>
              </w:rPr>
              <w:t xml:space="preserve"> вычисления с натуральными числами; вычислят значения степеней.</w:t>
            </w:r>
          </w:p>
          <w:p w:rsidR="00DF4698" w:rsidRPr="00266CFD" w:rsidRDefault="00DF4698" w:rsidP="00DF4698">
            <w:pPr>
              <w:spacing w:before="120" w:after="120"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266CFD">
              <w:rPr>
                <w:b/>
                <w:kern w:val="36"/>
                <w:sz w:val="28"/>
                <w:szCs w:val="28"/>
              </w:rPr>
              <w:t xml:space="preserve">Находить </w:t>
            </w:r>
            <w:r w:rsidRPr="00266CFD">
              <w:rPr>
                <w:kern w:val="36"/>
                <w:sz w:val="28"/>
                <w:szCs w:val="28"/>
              </w:rPr>
              <w:t>действия первой и второй ступени в выражениях, выполнять их, расставляя порядок действий.</w:t>
            </w:r>
          </w:p>
          <w:p w:rsidR="00DF4698" w:rsidRPr="00F77E3B" w:rsidRDefault="00DF4698" w:rsidP="00F77E3B">
            <w:pPr>
              <w:spacing w:before="120" w:after="120"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266CFD">
              <w:rPr>
                <w:b/>
                <w:bCs/>
                <w:kern w:val="36"/>
                <w:sz w:val="28"/>
                <w:szCs w:val="28"/>
              </w:rPr>
              <w:t xml:space="preserve">Представлять </w:t>
            </w:r>
            <w:r w:rsidRPr="00266CFD">
              <w:rPr>
                <w:bCs/>
                <w:kern w:val="36"/>
                <w:sz w:val="28"/>
                <w:szCs w:val="28"/>
              </w:rPr>
              <w:t>данные в виде частотных таблиц, диаграмм.</w:t>
            </w: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Умножение натуральных чисел и его свойства.</w:t>
            </w:r>
          </w:p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 xml:space="preserve">Систематизация и подсчёт имеющихся данных в виде </w:t>
            </w:r>
            <w:r w:rsidRPr="00266CFD">
              <w:rPr>
                <w:sz w:val="28"/>
                <w:szCs w:val="28"/>
              </w:rPr>
              <w:lastRenderedPageBreak/>
              <w:t>частотных таблиц и диаграмм.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Деление.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DF4698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698" w:rsidRPr="00266CFD" w:rsidRDefault="00DF4698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F77E3B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5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F77E3B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Упрощение выражений.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F77E3B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6C642D" w:rsidRDefault="00F77E3B" w:rsidP="00F77E3B">
            <w:pPr>
              <w:pStyle w:val="c5"/>
              <w:spacing w:line="360" w:lineRule="auto"/>
              <w:rPr>
                <w:sz w:val="28"/>
                <w:szCs w:val="28"/>
              </w:rPr>
            </w:pPr>
            <w:r w:rsidRPr="006C642D">
              <w:rPr>
                <w:rStyle w:val="c4"/>
                <w:sz w:val="28"/>
                <w:szCs w:val="28"/>
              </w:rPr>
              <w:t>Степень числа. Квадрат и куб числа.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6C642D" w:rsidRDefault="00F77E3B" w:rsidP="00F77E3B">
            <w:pPr>
              <w:pStyle w:val="c5"/>
              <w:spacing w:line="360" w:lineRule="auto"/>
              <w:rPr>
                <w:sz w:val="28"/>
                <w:szCs w:val="28"/>
              </w:rPr>
            </w:pPr>
            <w:r w:rsidRPr="006C642D">
              <w:rPr>
                <w:rStyle w:val="c4c11"/>
                <w:sz w:val="28"/>
                <w:szCs w:val="28"/>
              </w:rPr>
              <w:t>Контрольная работа №5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6C642D" w:rsidRDefault="00F77E3B" w:rsidP="00F77E3B">
            <w:pPr>
              <w:pStyle w:val="c5"/>
              <w:spacing w:line="360" w:lineRule="auto"/>
              <w:rPr>
                <w:rStyle w:val="c4c11"/>
                <w:sz w:val="28"/>
                <w:szCs w:val="28"/>
              </w:rPr>
            </w:pPr>
            <w:r w:rsidRPr="006C642D">
              <w:rPr>
                <w:rStyle w:val="c4c1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  <w:lang w:val="en-US"/>
              </w:rPr>
              <w:t>4</w:t>
            </w:r>
            <w:r w:rsidRPr="00266CFD">
              <w:rPr>
                <w:b/>
                <w:sz w:val="28"/>
                <w:szCs w:val="28"/>
              </w:rPr>
              <w:t>. Площади и объемы (13 часов).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 xml:space="preserve">Моделировать </w:t>
            </w:r>
            <w:r w:rsidRPr="00266CFD">
              <w:rPr>
                <w:bCs/>
                <w:sz w:val="28"/>
                <w:szCs w:val="28"/>
              </w:rPr>
              <w:t>несложные зависимости с помощью формул; выполнять вычисления по формулам.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Анализировать</w:t>
            </w:r>
            <w:r w:rsidRPr="00266CFD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Распознавать</w:t>
            </w:r>
            <w:r w:rsidRPr="00266CFD">
              <w:rPr>
                <w:sz w:val="28"/>
                <w:szCs w:val="28"/>
              </w:rPr>
              <w:t xml:space="preserve"> на чертежах, </w:t>
            </w:r>
            <w:r w:rsidRPr="00266CFD">
              <w:rPr>
                <w:sz w:val="28"/>
                <w:szCs w:val="28"/>
              </w:rPr>
              <w:lastRenderedPageBreak/>
              <w:t>рисунках и моделях геометрические фигуры. Приводить примеры аналогов геометрических фигур в окружающем мире.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Изображать </w:t>
            </w:r>
            <w:r w:rsidRPr="00266CFD">
              <w:rPr>
                <w:sz w:val="28"/>
                <w:szCs w:val="28"/>
              </w:rPr>
              <w:t>геометрические фигуры и их конфигурации от руки и с использованием чертежных инструментов.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Вычислять</w:t>
            </w:r>
            <w:r w:rsidRPr="00266CFD">
              <w:rPr>
                <w:sz w:val="28"/>
                <w:szCs w:val="28"/>
              </w:rPr>
              <w:t xml:space="preserve"> площади квадратов и прямоугольников, используя формулы площади  квадрата и площади прямоугольника.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Выражать</w:t>
            </w:r>
            <w:r w:rsidRPr="00266CFD">
              <w:rPr>
                <w:sz w:val="28"/>
                <w:szCs w:val="28"/>
              </w:rPr>
              <w:t xml:space="preserve"> одни единицы измерения площади через другие.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Вычислять</w:t>
            </w:r>
            <w:r w:rsidRPr="00266CFD">
              <w:rPr>
                <w:sz w:val="28"/>
                <w:szCs w:val="28"/>
              </w:rPr>
              <w:t xml:space="preserve"> объемы  куба и прямоугольного параллелепипеда, используя объема куба и объема прямоугольного параллелепипеда. Выражать одни единицы измерения объема через другие.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Решать</w:t>
            </w:r>
            <w:r w:rsidRPr="00266CFD">
              <w:rPr>
                <w:sz w:val="28"/>
                <w:szCs w:val="28"/>
              </w:rPr>
              <w:t xml:space="preserve"> задачи на нахождение площадей квадратов и прямоугольников, объемов кубов и прямоугольных параллелепипедов.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 xml:space="preserve">Строить </w:t>
            </w:r>
            <w:r w:rsidRPr="00266CFD">
              <w:rPr>
                <w:bCs/>
                <w:sz w:val="28"/>
                <w:szCs w:val="28"/>
              </w:rPr>
              <w:t>столбчатые диаграммы; применять полученные знания при решении задач.</w:t>
            </w: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Формулы.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Площадь. Формула площади прямоугольника.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Единицы измерения площадей.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Столбчатые диаграммы.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Объемы. Объем прямоугольного параллелепипеда.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  <w:lang w:val="en-US"/>
              </w:rPr>
              <w:t>5</w:t>
            </w:r>
            <w:r w:rsidRPr="00266CFD">
              <w:rPr>
                <w:b/>
                <w:sz w:val="28"/>
                <w:szCs w:val="28"/>
              </w:rPr>
              <w:t>. Обыкновенные дроби (25 часов).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Моделировать</w:t>
            </w:r>
            <w:r w:rsidRPr="00266CFD">
              <w:rPr>
                <w:bCs/>
                <w:sz w:val="28"/>
                <w:szCs w:val="28"/>
              </w:rPr>
              <w:t xml:space="preserve"> в графической, предметной форме понятия и свойства, связанные с понятием обыкновенной дроби.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Формулировать,</w:t>
            </w:r>
            <w:r w:rsidRPr="00266CFD">
              <w:rPr>
                <w:bCs/>
                <w:sz w:val="28"/>
                <w:szCs w:val="28"/>
              </w:rPr>
              <w:t xml:space="preserve"> записывать с помощью букв основное свойство обыкновенной дроби, правила </w:t>
            </w:r>
            <w:r w:rsidRPr="00266CFD">
              <w:rPr>
                <w:bCs/>
                <w:sz w:val="28"/>
                <w:szCs w:val="28"/>
              </w:rPr>
              <w:lastRenderedPageBreak/>
              <w:t>действий с обыкновенными дробями.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Преобразовывать</w:t>
            </w:r>
            <w:r w:rsidRPr="00266CFD">
              <w:rPr>
                <w:bCs/>
                <w:sz w:val="28"/>
                <w:szCs w:val="28"/>
              </w:rPr>
              <w:t xml:space="preserve"> обыкновенные дроби, сравнивать и упорядочивать их. Выполнять вычисления с обыкновенными дробями.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 xml:space="preserve">Формулировать </w:t>
            </w:r>
            <w:r w:rsidRPr="00266CFD">
              <w:rPr>
                <w:bCs/>
                <w:sz w:val="28"/>
                <w:szCs w:val="28"/>
              </w:rPr>
              <w:t>определения правильных, неправильных и смешанных дробей.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Уметь складывать (вычитать) дроби с одинаковыми знаменателями.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Записывать</w:t>
            </w:r>
            <w:r w:rsidRPr="00266CFD">
              <w:rPr>
                <w:sz w:val="28"/>
                <w:szCs w:val="28"/>
              </w:rPr>
              <w:t xml:space="preserve"> смешанное число в виде неправильной дроби и обратно. Выполнять действия с смешанными дробями.</w:t>
            </w:r>
          </w:p>
          <w:p w:rsidR="00F77E3B" w:rsidRPr="00266CFD" w:rsidRDefault="00F77E3B" w:rsidP="00DF4698">
            <w:pPr>
              <w:spacing w:before="120" w:after="120"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120" w:after="120"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120" w:after="120"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120" w:after="120" w:line="360" w:lineRule="auto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120" w:after="120" w:line="360" w:lineRule="auto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120" w:after="120"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Окружность и круг.</w:t>
            </w:r>
          </w:p>
          <w:p w:rsidR="00F77E3B" w:rsidRPr="00266CFD" w:rsidRDefault="00F77E3B" w:rsidP="0022413E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Доли. Обыкновенные дроби.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Сравнение дробей.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 xml:space="preserve">Правильные и неправильные </w:t>
            </w:r>
            <w:r w:rsidRPr="00266CFD">
              <w:rPr>
                <w:sz w:val="28"/>
                <w:szCs w:val="28"/>
              </w:rPr>
              <w:lastRenderedPageBreak/>
              <w:t>дроби.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№7.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Деление и дроби.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Смешанные числа.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№8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6. Десятичные дроби. Сложение и вычитание десятичных дробей.</w:t>
            </w:r>
          </w:p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 (16 часов).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Читать</w:t>
            </w:r>
            <w:r w:rsidRPr="00266CFD">
              <w:rPr>
                <w:bCs/>
                <w:sz w:val="28"/>
                <w:szCs w:val="28"/>
              </w:rPr>
              <w:t xml:space="preserve"> и записывать десятичные дроби. Представлять обыкновенные дроби в виде десятичных и десятичные в виде обыкновенных; находить десятичные приближенияобыкновенных дробей.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Сравнивать</w:t>
            </w:r>
            <w:r w:rsidRPr="00266CFD">
              <w:rPr>
                <w:bCs/>
                <w:sz w:val="28"/>
                <w:szCs w:val="28"/>
              </w:rPr>
              <w:t xml:space="preserve"> и упорядочивать десятичные дроби. Выполнять вычисления с десятичными дробями. 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Использовать</w:t>
            </w:r>
            <w:r w:rsidRPr="00266CFD">
              <w:rPr>
                <w:bCs/>
                <w:sz w:val="28"/>
                <w:szCs w:val="28"/>
              </w:rPr>
              <w:t xml:space="preserve"> эквивалентные </w:t>
            </w:r>
            <w:r w:rsidRPr="00266CFD">
              <w:rPr>
                <w:bCs/>
                <w:sz w:val="28"/>
                <w:szCs w:val="28"/>
              </w:rPr>
              <w:lastRenderedPageBreak/>
              <w:t>представления дробных чисел при их сравнении, при вычислениях.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Выполнять</w:t>
            </w:r>
            <w:r w:rsidRPr="00266CFD">
              <w:rPr>
                <w:bCs/>
                <w:sz w:val="28"/>
                <w:szCs w:val="28"/>
              </w:rPr>
              <w:t xml:space="preserve"> прикидку и оценку в ходе вычислений.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Формулировать</w:t>
            </w:r>
            <w:r w:rsidRPr="00266CFD">
              <w:rPr>
                <w:bCs/>
                <w:sz w:val="28"/>
                <w:szCs w:val="28"/>
              </w:rPr>
              <w:t xml:space="preserve"> правило округления чисел.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Анализировать</w:t>
            </w:r>
            <w:r w:rsidRPr="00266CFD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</w:t>
            </w:r>
            <w:r w:rsidRPr="00266CFD">
              <w:rPr>
                <w:b/>
                <w:sz w:val="28"/>
                <w:szCs w:val="28"/>
              </w:rPr>
              <w:t>строить</w:t>
            </w:r>
            <w:r w:rsidRPr="00266CFD">
              <w:rPr>
                <w:sz w:val="28"/>
                <w:szCs w:val="28"/>
              </w:rPr>
              <w:t xml:space="preserve"> логическую цепочку рассуждений; критически оценивать полученный ответ, проверять ответ на соответствие условию.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Решать</w:t>
            </w:r>
            <w:r w:rsidRPr="00266CFD">
              <w:rPr>
                <w:bCs/>
                <w:sz w:val="28"/>
                <w:szCs w:val="28"/>
              </w:rPr>
              <w:t xml:space="preserve"> комбинаторные задачи.</w:t>
            </w: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Десятичная запись дробных чисел.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Сложение и вычитание десятичных дробей.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Приближенные значение чисел. Округление чисел.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№9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7. Умножение и деление десятичных дробей</w:t>
            </w:r>
          </w:p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 (23 часа).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23702D">
            <w:pPr>
              <w:jc w:val="both"/>
              <w:rPr>
                <w:bCs/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Формулировать</w:t>
            </w:r>
            <w:r w:rsidRPr="00266CFD">
              <w:rPr>
                <w:bCs/>
                <w:sz w:val="28"/>
                <w:szCs w:val="28"/>
              </w:rPr>
              <w:t xml:space="preserve"> определения умножения и деления десятичных дробей.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Формулировать</w:t>
            </w:r>
            <w:r w:rsidRPr="00266CFD">
              <w:rPr>
                <w:bCs/>
                <w:sz w:val="28"/>
                <w:szCs w:val="28"/>
              </w:rPr>
              <w:t xml:space="preserve"> определение среднего арифметического нескольких чисел 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Выполнять</w:t>
            </w:r>
            <w:r w:rsidRPr="00266CFD">
              <w:rPr>
                <w:bCs/>
                <w:sz w:val="28"/>
                <w:szCs w:val="28"/>
              </w:rPr>
              <w:t xml:space="preserve"> вычисления с десятичными дробями: умножение и деление десятичных дробей.</w:t>
            </w:r>
          </w:p>
          <w:p w:rsidR="00F77E3B" w:rsidRPr="00266CFD" w:rsidRDefault="00F77E3B" w:rsidP="00DF4698">
            <w:pPr>
              <w:jc w:val="both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Анализировать</w:t>
            </w:r>
            <w:r w:rsidRPr="00266CFD">
              <w:rPr>
                <w:sz w:val="28"/>
                <w:szCs w:val="28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</w:t>
            </w:r>
            <w:r w:rsidRPr="00266CFD">
              <w:rPr>
                <w:b/>
                <w:sz w:val="28"/>
                <w:szCs w:val="28"/>
              </w:rPr>
              <w:t>строить</w:t>
            </w:r>
            <w:r w:rsidRPr="00266CFD">
              <w:rPr>
                <w:sz w:val="28"/>
                <w:szCs w:val="28"/>
              </w:rPr>
              <w:t xml:space="preserve"> логическую цепочку рассуждений; критически </w:t>
            </w:r>
            <w:r w:rsidRPr="00266CFD">
              <w:rPr>
                <w:b/>
                <w:sz w:val="28"/>
                <w:szCs w:val="28"/>
              </w:rPr>
              <w:t>оценивать</w:t>
            </w:r>
            <w:r w:rsidRPr="00266CFD">
              <w:rPr>
                <w:sz w:val="28"/>
                <w:szCs w:val="28"/>
              </w:rPr>
              <w:t xml:space="preserve"> полученный ответ, проверять ответ на соответствие условию.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Решать </w:t>
            </w:r>
            <w:r w:rsidRPr="00266CFD">
              <w:rPr>
                <w:sz w:val="28"/>
                <w:szCs w:val="28"/>
              </w:rPr>
              <w:t>комбинаторные задачи переборов вариантов.</w:t>
            </w:r>
          </w:p>
          <w:p w:rsidR="00244B1D" w:rsidRDefault="00F77E3B" w:rsidP="00DF4698">
            <w:pPr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Находить</w:t>
            </w:r>
            <w:r w:rsidRPr="00266CFD">
              <w:rPr>
                <w:bCs/>
                <w:sz w:val="28"/>
                <w:szCs w:val="28"/>
              </w:rPr>
              <w:t xml:space="preserve"> среднюю скорость </w:t>
            </w:r>
            <w:r w:rsidRPr="00266CFD">
              <w:rPr>
                <w:bCs/>
                <w:sz w:val="28"/>
                <w:szCs w:val="28"/>
              </w:rPr>
              <w:lastRenderedPageBreak/>
              <w:t xml:space="preserve">движения, среднее значение и моду; </w:t>
            </w:r>
          </w:p>
          <w:p w:rsidR="00F77E3B" w:rsidRPr="00266CFD" w:rsidRDefault="00244B1D" w:rsidP="00DF46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F77E3B" w:rsidRPr="00266CFD">
              <w:rPr>
                <w:b/>
                <w:bCs/>
                <w:sz w:val="28"/>
                <w:szCs w:val="28"/>
              </w:rPr>
              <w:t>равнивать</w:t>
            </w:r>
            <w:r w:rsidR="00F77E3B" w:rsidRPr="00266CFD">
              <w:rPr>
                <w:bCs/>
                <w:sz w:val="28"/>
                <w:szCs w:val="28"/>
              </w:rPr>
              <w:t xml:space="preserve"> величины, находить наибольшее и наименьшее значение.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Умножение десятичных дробей на натуральные числа.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4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Деление десятичных дробей на натуральные числа.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№10.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Деление на десятичную дробь.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Среднее арифметическое.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Среднее значение и мода как характеристики совокупности числовых данных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 работа №11.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244B1D">
        <w:trPr>
          <w:trHeight w:val="1416"/>
        </w:trPr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8. Инструменты для вычислений и измерений</w:t>
            </w:r>
          </w:p>
          <w:p w:rsidR="00F77E3B" w:rsidRPr="00266CFD" w:rsidRDefault="00F77E3B" w:rsidP="00DF4698">
            <w:pPr>
              <w:spacing w:before="90" w:after="90" w:line="360" w:lineRule="auto"/>
              <w:jc w:val="center"/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 (19 часов)</w:t>
            </w:r>
            <w:r w:rsidRPr="00266CFD">
              <w:rPr>
                <w:sz w:val="28"/>
                <w:szCs w:val="28"/>
              </w:rPr>
              <w:t>.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Объяснять</w:t>
            </w:r>
            <w:r w:rsidRPr="00266CFD">
              <w:rPr>
                <w:bCs/>
                <w:sz w:val="28"/>
                <w:szCs w:val="28"/>
              </w:rPr>
              <w:t>, как вводить в микрокалькулятор натуральное число, десятичную  дробь. Выполнять операции на микрокалькуляторе.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Объяснять</w:t>
            </w:r>
            <w:r w:rsidRPr="00266CFD">
              <w:rPr>
                <w:bCs/>
                <w:sz w:val="28"/>
                <w:szCs w:val="28"/>
              </w:rPr>
              <w:t>, что такое процент. Представлять процент в виде дробей и дроби в виде процентов.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Осуществлять</w:t>
            </w:r>
            <w:r w:rsidRPr="00266CFD">
              <w:rPr>
                <w:bCs/>
                <w:sz w:val="28"/>
                <w:szCs w:val="28"/>
              </w:rPr>
              <w:t xml:space="preserve"> поиск информации (в СМИ), содержащей данные, выраженные в процентах, интерпретировать их.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Решать</w:t>
            </w:r>
            <w:r w:rsidRPr="00266CFD">
              <w:rPr>
                <w:bCs/>
                <w:sz w:val="28"/>
                <w:szCs w:val="28"/>
              </w:rPr>
              <w:t xml:space="preserve"> задачи на проценты и дроби (в том числе задачи из реальной практики), используя при необходимости калькулятор.</w:t>
            </w:r>
          </w:p>
          <w:p w:rsidR="00F77E3B" w:rsidRPr="00266CFD" w:rsidRDefault="00F77E3B" w:rsidP="00DF4698">
            <w:pPr>
              <w:jc w:val="both"/>
              <w:rPr>
                <w:bCs/>
                <w:sz w:val="28"/>
                <w:szCs w:val="28"/>
              </w:rPr>
            </w:pPr>
            <w:r w:rsidRPr="00266CFD">
              <w:rPr>
                <w:b/>
                <w:bCs/>
                <w:sz w:val="28"/>
                <w:szCs w:val="28"/>
              </w:rPr>
              <w:t>Формулировать</w:t>
            </w:r>
            <w:r w:rsidRPr="00266CFD">
              <w:rPr>
                <w:bCs/>
                <w:sz w:val="28"/>
                <w:szCs w:val="28"/>
              </w:rPr>
              <w:t xml:space="preserve"> определения угла, виды углов, элементы углов</w:t>
            </w:r>
            <w:r w:rsidR="000038D8">
              <w:rPr>
                <w:bCs/>
                <w:sz w:val="28"/>
                <w:szCs w:val="28"/>
              </w:rPr>
              <w:t>,</w:t>
            </w:r>
            <w:r w:rsidR="000038D8" w:rsidRPr="00266CFD">
              <w:rPr>
                <w:bCs/>
                <w:sz w:val="28"/>
                <w:szCs w:val="28"/>
              </w:rPr>
              <w:t xml:space="preserve"> </w:t>
            </w:r>
            <w:r w:rsidR="000038D8">
              <w:rPr>
                <w:bCs/>
                <w:sz w:val="28"/>
                <w:szCs w:val="28"/>
              </w:rPr>
              <w:t>биссектрисы</w:t>
            </w:r>
            <w:r w:rsidR="000038D8" w:rsidRPr="00266CFD">
              <w:rPr>
                <w:bCs/>
                <w:sz w:val="28"/>
                <w:szCs w:val="28"/>
              </w:rPr>
              <w:t xml:space="preserve"> угла.</w:t>
            </w:r>
          </w:p>
          <w:p w:rsidR="00F77E3B" w:rsidRPr="00266CFD" w:rsidRDefault="000038D8" w:rsidP="00DF46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F77E3B" w:rsidRPr="00266CFD">
              <w:rPr>
                <w:bCs/>
                <w:sz w:val="28"/>
                <w:szCs w:val="28"/>
              </w:rPr>
              <w:t>змерять углы с помощью транспортира</w:t>
            </w:r>
            <w:r>
              <w:rPr>
                <w:bCs/>
                <w:sz w:val="28"/>
                <w:szCs w:val="28"/>
              </w:rPr>
              <w:t>.</w:t>
            </w:r>
          </w:p>
          <w:p w:rsidR="00F77E3B" w:rsidRPr="00266CFD" w:rsidRDefault="000038D8" w:rsidP="00DF46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F77E3B" w:rsidRPr="00266CFD">
              <w:rPr>
                <w:bCs/>
                <w:sz w:val="28"/>
                <w:szCs w:val="28"/>
              </w:rPr>
              <w:t>итать и строить круговые диаграммы.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Решать</w:t>
            </w:r>
            <w:r w:rsidRPr="00266CFD">
              <w:rPr>
                <w:sz w:val="28"/>
                <w:szCs w:val="28"/>
              </w:rPr>
              <w:t xml:space="preserve"> комбинаторные задачи </w:t>
            </w:r>
            <w:r w:rsidRPr="00266CFD">
              <w:rPr>
                <w:sz w:val="28"/>
                <w:szCs w:val="28"/>
              </w:rPr>
              <w:lastRenderedPageBreak/>
              <w:t>перебором вариантов.</w:t>
            </w: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Микрокалькулятор.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Проценты.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№12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Угол: прямой и развернутый. Чертежный треугольник.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Измерение углов. Транспортир.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Круговые диаграммы.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№13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jc w:val="center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9.Итоговое повторение. (18часов)</w:t>
            </w:r>
          </w:p>
        </w:tc>
        <w:tc>
          <w:tcPr>
            <w:tcW w:w="227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23702D" w:rsidP="00DF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</w:t>
            </w:r>
            <w:r w:rsidR="00F77E3B" w:rsidRPr="00266CFD">
              <w:rPr>
                <w:sz w:val="28"/>
                <w:szCs w:val="28"/>
              </w:rPr>
              <w:t xml:space="preserve"> материал, изученный в курсе математики за 5 класс</w:t>
            </w:r>
          </w:p>
          <w:p w:rsidR="00F77E3B" w:rsidRPr="00266CFD" w:rsidRDefault="000038D8" w:rsidP="00DF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7E3B" w:rsidRPr="00266CFD">
              <w:rPr>
                <w:sz w:val="28"/>
                <w:szCs w:val="28"/>
              </w:rPr>
              <w:t>рименять полученные знания на практике.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2</w:t>
            </w:r>
          </w:p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Сложение и вычитание натуральных чисел.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Десятичные дроби.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  <w:lang w:val="en-US"/>
              </w:rPr>
            </w:pPr>
            <w:r w:rsidRPr="00266C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Проценты.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6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уравнений.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Решение задач с помощью уравнений.</w:t>
            </w:r>
          </w:p>
          <w:p w:rsidR="00F77E3B" w:rsidRPr="00266CFD" w:rsidRDefault="00F77E3B" w:rsidP="00DF4698">
            <w:pPr>
              <w:rPr>
                <w:sz w:val="28"/>
                <w:szCs w:val="28"/>
              </w:rPr>
            </w:pP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F77E3B"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Контрольная работа №14 (итоговая)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244B1D">
        <w:trPr>
          <w:trHeight w:val="937"/>
        </w:trPr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0038D8">
        <w:trPr>
          <w:trHeight w:val="894"/>
        </w:trPr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sz w:val="28"/>
                <w:szCs w:val="28"/>
              </w:rPr>
            </w:pPr>
            <w:r w:rsidRPr="00266CFD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227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  <w:tr w:rsidR="00F77E3B" w:rsidRPr="00266CFD" w:rsidTr="00244B1D">
        <w:trPr>
          <w:trHeight w:val="541"/>
        </w:trPr>
        <w:tc>
          <w:tcPr>
            <w:tcW w:w="4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rPr>
                <w:b/>
                <w:sz w:val="28"/>
                <w:szCs w:val="28"/>
              </w:rPr>
            </w:pPr>
            <w:r w:rsidRPr="00266CF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E3B" w:rsidRPr="00266CFD" w:rsidRDefault="00F77E3B" w:rsidP="00DF4698">
            <w:pPr>
              <w:spacing w:before="90" w:after="90" w:line="360" w:lineRule="auto"/>
              <w:rPr>
                <w:sz w:val="28"/>
                <w:szCs w:val="28"/>
              </w:rPr>
            </w:pPr>
          </w:p>
        </w:tc>
      </w:tr>
    </w:tbl>
    <w:p w:rsidR="00E1195A" w:rsidRPr="00266CFD" w:rsidRDefault="00E1195A" w:rsidP="00E1195A">
      <w:pPr>
        <w:suppressAutoHyphens/>
        <w:rPr>
          <w:b/>
          <w:sz w:val="28"/>
          <w:szCs w:val="28"/>
          <w:lang w:eastAsia="zh-CN"/>
        </w:rPr>
      </w:pPr>
    </w:p>
    <w:p w:rsidR="00E1195A" w:rsidRPr="00266CFD" w:rsidRDefault="00E1195A" w:rsidP="00E1195A">
      <w:pPr>
        <w:suppressAutoHyphens/>
        <w:rPr>
          <w:sz w:val="28"/>
          <w:szCs w:val="28"/>
          <w:lang w:eastAsia="zh-CN"/>
        </w:rPr>
      </w:pPr>
    </w:p>
    <w:p w:rsidR="000C782B" w:rsidRPr="00266CFD" w:rsidRDefault="000C782B" w:rsidP="000C782B">
      <w:pPr>
        <w:ind w:firstLine="567"/>
        <w:jc w:val="both"/>
        <w:rPr>
          <w:b/>
          <w:sz w:val="28"/>
          <w:szCs w:val="28"/>
        </w:rPr>
      </w:pPr>
      <w:r w:rsidRPr="00266CFD">
        <w:rPr>
          <w:b/>
          <w:sz w:val="28"/>
          <w:szCs w:val="28"/>
        </w:rPr>
        <w:t>7. Описание учебно-методического и материально-технического обеспечения образовательно</w:t>
      </w:r>
      <w:r w:rsidR="0023702D">
        <w:rPr>
          <w:b/>
          <w:sz w:val="28"/>
          <w:szCs w:val="28"/>
        </w:rPr>
        <w:t>й деятельности.</w:t>
      </w:r>
    </w:p>
    <w:p w:rsidR="000C782B" w:rsidRPr="00266CFD" w:rsidRDefault="000C782B" w:rsidP="000C782B">
      <w:pPr>
        <w:ind w:firstLine="567"/>
        <w:jc w:val="both"/>
        <w:rPr>
          <w:i/>
          <w:sz w:val="28"/>
          <w:szCs w:val="28"/>
        </w:rPr>
      </w:pPr>
    </w:p>
    <w:p w:rsidR="000C782B" w:rsidRPr="00266CFD" w:rsidRDefault="000C782B" w:rsidP="000C782B">
      <w:pPr>
        <w:ind w:firstLine="567"/>
        <w:jc w:val="both"/>
        <w:rPr>
          <w:i/>
          <w:sz w:val="28"/>
          <w:szCs w:val="28"/>
        </w:rPr>
      </w:pPr>
      <w:r w:rsidRPr="00266CFD">
        <w:rPr>
          <w:i/>
          <w:sz w:val="28"/>
          <w:szCs w:val="28"/>
        </w:rPr>
        <w:t>Основная литература:</w:t>
      </w:r>
    </w:p>
    <w:p w:rsidR="000C782B" w:rsidRPr="000038D8" w:rsidRDefault="000C782B" w:rsidP="000038D8">
      <w:pPr>
        <w:numPr>
          <w:ilvl w:val="0"/>
          <w:numId w:val="1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Математика. 5 класс: учебник для общеобразовательных учреждений / Н.Я. Виленкин,  В.И. Жохов, А.С. Чесн</w:t>
      </w:r>
      <w:r w:rsidR="00266CFD">
        <w:rPr>
          <w:sz w:val="28"/>
          <w:szCs w:val="28"/>
        </w:rPr>
        <w:t>оков, С.И. Шварцбурд. – М., 2014</w:t>
      </w:r>
      <w:r w:rsidRPr="00266CFD">
        <w:rPr>
          <w:sz w:val="28"/>
          <w:szCs w:val="28"/>
        </w:rPr>
        <w:t>.</w:t>
      </w:r>
    </w:p>
    <w:p w:rsidR="000C782B" w:rsidRPr="00266CFD" w:rsidRDefault="000C782B" w:rsidP="000C782B">
      <w:pPr>
        <w:ind w:left="567"/>
        <w:jc w:val="both"/>
        <w:rPr>
          <w:sz w:val="28"/>
          <w:szCs w:val="28"/>
        </w:rPr>
      </w:pPr>
      <w:r w:rsidRPr="00266CFD">
        <w:rPr>
          <w:i/>
          <w:sz w:val="28"/>
          <w:szCs w:val="28"/>
        </w:rPr>
        <w:t xml:space="preserve">Дополнительная литература: 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t>Жохов, В. И.</w:t>
      </w:r>
      <w:r w:rsidRPr="00266CFD">
        <w:rPr>
          <w:rFonts w:ascii="Times New Roman" w:hAnsi="Times New Roman"/>
          <w:sz w:val="28"/>
          <w:szCs w:val="28"/>
        </w:rPr>
        <w:t xml:space="preserve"> Математика. 5-6 классы. Программа. Планирование учебного материала / В.И. Жохов. - М.: Мнемозина, 2011.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t>Жохов, В. И.</w:t>
      </w:r>
      <w:r w:rsidRPr="00266CFD">
        <w:rPr>
          <w:rFonts w:ascii="Times New Roman" w:hAnsi="Times New Roman"/>
          <w:sz w:val="28"/>
          <w:szCs w:val="28"/>
        </w:rPr>
        <w:t xml:space="preserve"> Преподавание математики в 5 и 6 классах: методические рекомендации для учителя к учебнику Виленкина Н. Я. [и др.] / В. И. Жохов. - М.: Мнемозина, 2008.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t>Жохов, В. И.</w:t>
      </w:r>
      <w:r w:rsidRPr="00266CFD">
        <w:rPr>
          <w:rFonts w:ascii="Times New Roman" w:hAnsi="Times New Roman"/>
          <w:sz w:val="28"/>
          <w:szCs w:val="28"/>
        </w:rPr>
        <w:t xml:space="preserve"> Математика. 5 класс. Контрольные работы для учащихся / В. И. Жохов, </w:t>
      </w:r>
      <w:r w:rsidRPr="00266CFD">
        <w:rPr>
          <w:rFonts w:ascii="Times New Roman" w:hAnsi="Times New Roman"/>
          <w:sz w:val="28"/>
          <w:szCs w:val="28"/>
          <w:lang w:val="en-US"/>
        </w:rPr>
        <w:t>JI</w:t>
      </w:r>
      <w:r w:rsidRPr="00266CFD">
        <w:rPr>
          <w:rFonts w:ascii="Times New Roman" w:hAnsi="Times New Roman"/>
          <w:sz w:val="28"/>
          <w:szCs w:val="28"/>
        </w:rPr>
        <w:t xml:space="preserve">. Б. Крайнева. - </w:t>
      </w:r>
      <w:r w:rsidRPr="00266CFD">
        <w:rPr>
          <w:rStyle w:val="81pt"/>
          <w:sz w:val="28"/>
          <w:szCs w:val="28"/>
        </w:rPr>
        <w:t>М.:</w:t>
      </w:r>
      <w:r w:rsidRPr="00266CFD">
        <w:rPr>
          <w:rFonts w:ascii="Times New Roman" w:hAnsi="Times New Roman"/>
          <w:sz w:val="28"/>
          <w:szCs w:val="28"/>
        </w:rPr>
        <w:t xml:space="preserve"> Мнемозина, 2011.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lastRenderedPageBreak/>
        <w:t>Жохов, В. И.</w:t>
      </w:r>
      <w:r w:rsidRPr="00266CFD">
        <w:rPr>
          <w:rFonts w:ascii="Times New Roman" w:hAnsi="Times New Roman"/>
          <w:sz w:val="28"/>
          <w:szCs w:val="28"/>
        </w:rPr>
        <w:t xml:space="preserve"> Математические диктанты. 5 класс : пособие для учителей и учащихся / В. И. Жохов, И. М. Митяева. </w:t>
      </w:r>
      <w:r w:rsidRPr="00266CFD">
        <w:rPr>
          <w:rStyle w:val="81pt"/>
          <w:sz w:val="28"/>
          <w:szCs w:val="28"/>
        </w:rPr>
        <w:t>М.:</w:t>
      </w:r>
      <w:r w:rsidRPr="00266CFD">
        <w:rPr>
          <w:rFonts w:ascii="Times New Roman" w:hAnsi="Times New Roman"/>
          <w:sz w:val="28"/>
          <w:szCs w:val="28"/>
        </w:rPr>
        <w:t xml:space="preserve"> Мнемозина, 2011.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t>Жохов, В.</w:t>
      </w:r>
      <w:r w:rsidRPr="00266CFD">
        <w:rPr>
          <w:rFonts w:ascii="Times New Roman" w:hAnsi="Times New Roman"/>
          <w:sz w:val="28"/>
          <w:szCs w:val="28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t>Рудницкая, В. Н.</w:t>
      </w:r>
      <w:r w:rsidRPr="00266CFD">
        <w:rPr>
          <w:rFonts w:ascii="Times New Roman" w:hAnsi="Times New Roman"/>
          <w:sz w:val="28"/>
          <w:szCs w:val="28"/>
        </w:rPr>
        <w:t xml:space="preserve"> Математика. 5 класс. Рабочая тетрадь № 1 : учебное пособие для обра</w:t>
      </w:r>
      <w:r w:rsidRPr="00266CFD">
        <w:rPr>
          <w:rFonts w:ascii="Times New Roman" w:hAnsi="Times New Roman"/>
          <w:sz w:val="28"/>
          <w:szCs w:val="28"/>
        </w:rPr>
        <w:softHyphen/>
        <w:t xml:space="preserve">зовательных учреждений / В. Н. Рудницкая. - </w:t>
      </w:r>
      <w:r w:rsidRPr="00266CFD">
        <w:rPr>
          <w:rStyle w:val="81pt"/>
          <w:sz w:val="28"/>
          <w:szCs w:val="28"/>
        </w:rPr>
        <w:t>М.:</w:t>
      </w:r>
      <w:r w:rsidRPr="00266CFD">
        <w:rPr>
          <w:rFonts w:ascii="Times New Roman" w:hAnsi="Times New Roman"/>
          <w:sz w:val="28"/>
          <w:szCs w:val="28"/>
        </w:rPr>
        <w:t xml:space="preserve"> Мнемозина, 2011.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t>Рудницкая, В</w:t>
      </w:r>
      <w:r w:rsidRPr="00266CFD">
        <w:rPr>
          <w:rFonts w:ascii="Times New Roman" w:hAnsi="Times New Roman"/>
          <w:sz w:val="28"/>
          <w:szCs w:val="28"/>
        </w:rPr>
        <w:t>. Я Математика. 5 класс. Рабочая тетрадь № 2 : учебное пособие для обра</w:t>
      </w:r>
      <w:r w:rsidRPr="00266CFD">
        <w:rPr>
          <w:rFonts w:ascii="Times New Roman" w:hAnsi="Times New Roman"/>
          <w:sz w:val="28"/>
          <w:szCs w:val="28"/>
        </w:rPr>
        <w:softHyphen/>
        <w:t>зовательных учреждений / В. Н. Рудницкая. - М: Мнемозина, 2011.</w:t>
      </w:r>
    </w:p>
    <w:p w:rsidR="000C782B" w:rsidRPr="00266CFD" w:rsidRDefault="000C782B" w:rsidP="000C782B">
      <w:pPr>
        <w:pStyle w:val="80"/>
        <w:numPr>
          <w:ilvl w:val="0"/>
          <w:numId w:val="13"/>
        </w:numPr>
        <w:shd w:val="clear" w:color="auto" w:fill="auto"/>
        <w:tabs>
          <w:tab w:val="clear" w:pos="78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66CFD">
        <w:rPr>
          <w:rStyle w:val="81"/>
          <w:sz w:val="28"/>
          <w:szCs w:val="28"/>
        </w:rPr>
        <w:t>Учебное</w:t>
      </w:r>
      <w:r w:rsidRPr="00266CFD">
        <w:rPr>
          <w:rFonts w:ascii="Times New Roman" w:hAnsi="Times New Roman"/>
          <w:sz w:val="28"/>
          <w:szCs w:val="28"/>
        </w:rPr>
        <w:t xml:space="preserve"> интерактивное пособие к учебнику Н. Я. Виленкина, В. И. Жохова, А. С. Чеснокова, С. И. Шварцбурда «Математика. 5 класс»: тренажер по математике. М: Мнемози</w:t>
      </w:r>
      <w:r w:rsidRPr="00266CFD">
        <w:rPr>
          <w:rFonts w:ascii="Times New Roman" w:hAnsi="Times New Roman"/>
          <w:sz w:val="28"/>
          <w:szCs w:val="28"/>
        </w:rPr>
        <w:softHyphen/>
        <w:t>на, 2010.</w:t>
      </w:r>
    </w:p>
    <w:p w:rsidR="000C782B" w:rsidRPr="00266CFD" w:rsidRDefault="000C782B" w:rsidP="000C782B">
      <w:pPr>
        <w:ind w:firstLine="567"/>
        <w:jc w:val="both"/>
        <w:rPr>
          <w:b/>
          <w:i/>
          <w:sz w:val="28"/>
          <w:szCs w:val="28"/>
        </w:rPr>
      </w:pPr>
    </w:p>
    <w:p w:rsidR="000C782B" w:rsidRPr="00266CFD" w:rsidRDefault="000C782B" w:rsidP="000C782B">
      <w:pPr>
        <w:ind w:firstLine="567"/>
        <w:jc w:val="both"/>
        <w:rPr>
          <w:b/>
          <w:i/>
          <w:sz w:val="28"/>
          <w:szCs w:val="28"/>
        </w:rPr>
      </w:pPr>
      <w:r w:rsidRPr="00266CFD">
        <w:rPr>
          <w:i/>
          <w:sz w:val="28"/>
          <w:szCs w:val="28"/>
        </w:rPr>
        <w:t>Специфическое сопровождение (оборудование)</w:t>
      </w:r>
    </w:p>
    <w:p w:rsidR="000C782B" w:rsidRPr="00266CFD" w:rsidRDefault="000C782B" w:rsidP="000C782B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классная доска с набором магнитов  для крепления таблиц;</w:t>
      </w:r>
    </w:p>
    <w:p w:rsidR="000C782B" w:rsidRPr="00266CFD" w:rsidRDefault="000C782B" w:rsidP="000C782B">
      <w:pPr>
        <w:ind w:left="567"/>
        <w:jc w:val="both"/>
        <w:rPr>
          <w:sz w:val="28"/>
          <w:szCs w:val="28"/>
        </w:rPr>
      </w:pPr>
    </w:p>
    <w:p w:rsidR="000C782B" w:rsidRPr="00266CFD" w:rsidRDefault="000C782B" w:rsidP="000C782B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 xml:space="preserve">персональный компьютер; </w:t>
      </w:r>
    </w:p>
    <w:p w:rsidR="000C782B" w:rsidRPr="00266CFD" w:rsidRDefault="000C782B" w:rsidP="000C782B">
      <w:pPr>
        <w:ind w:left="567"/>
        <w:jc w:val="both"/>
        <w:rPr>
          <w:sz w:val="28"/>
          <w:szCs w:val="28"/>
        </w:rPr>
      </w:pPr>
    </w:p>
    <w:p w:rsidR="000C782B" w:rsidRPr="00266CFD" w:rsidRDefault="000C782B" w:rsidP="000C782B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0C782B" w:rsidRPr="00266CFD" w:rsidRDefault="000C782B" w:rsidP="000C782B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0C782B" w:rsidRPr="00266CFD" w:rsidRDefault="000C782B" w:rsidP="000C782B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демонстрационные пособия для изучения геометрических фигур: модели геометрических фигур и тел.</w:t>
      </w:r>
    </w:p>
    <w:p w:rsidR="000C782B" w:rsidRPr="00266CFD" w:rsidRDefault="000C782B" w:rsidP="000C782B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демонстрационные таблицы.</w:t>
      </w:r>
    </w:p>
    <w:p w:rsidR="000C782B" w:rsidRPr="00266CFD" w:rsidRDefault="000C782B" w:rsidP="000C782B">
      <w:pPr>
        <w:ind w:firstLine="567"/>
        <w:jc w:val="both"/>
        <w:rPr>
          <w:b/>
          <w:i/>
          <w:sz w:val="28"/>
          <w:szCs w:val="28"/>
        </w:rPr>
      </w:pPr>
    </w:p>
    <w:p w:rsidR="000C782B" w:rsidRPr="00266CFD" w:rsidRDefault="000C782B" w:rsidP="000C782B">
      <w:pPr>
        <w:ind w:firstLine="567"/>
        <w:jc w:val="both"/>
        <w:rPr>
          <w:i/>
          <w:sz w:val="28"/>
          <w:szCs w:val="28"/>
        </w:rPr>
      </w:pPr>
      <w:r w:rsidRPr="00266CFD">
        <w:rPr>
          <w:i/>
          <w:sz w:val="28"/>
          <w:szCs w:val="28"/>
        </w:rPr>
        <w:t>Информационное сопровождение:</w:t>
      </w:r>
    </w:p>
    <w:p w:rsidR="000C782B" w:rsidRPr="00266CFD" w:rsidRDefault="000C782B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Сайт ФИПИ;</w:t>
      </w:r>
    </w:p>
    <w:p w:rsidR="000C782B" w:rsidRPr="00266CFD" w:rsidRDefault="000C782B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r w:rsidRPr="00266CFD">
        <w:rPr>
          <w:sz w:val="28"/>
          <w:szCs w:val="28"/>
        </w:rPr>
        <w:t>Сайт газеты «Первое сентября»;</w:t>
      </w:r>
    </w:p>
    <w:p w:rsidR="000C782B" w:rsidRPr="00266CFD" w:rsidRDefault="00151AB0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hyperlink r:id="rId10" w:history="1">
        <w:r w:rsidR="000C782B" w:rsidRPr="00266CFD">
          <w:rPr>
            <w:rStyle w:val="a5"/>
            <w:sz w:val="28"/>
            <w:szCs w:val="28"/>
          </w:rPr>
          <w:t>http://www.alleng.ru</w:t>
        </w:r>
      </w:hyperlink>
    </w:p>
    <w:p w:rsidR="000C782B" w:rsidRPr="00266CFD" w:rsidRDefault="00151AB0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hyperlink r:id="rId11" w:history="1">
        <w:r w:rsidR="000C782B" w:rsidRPr="00266CFD">
          <w:rPr>
            <w:color w:val="0000FF"/>
            <w:sz w:val="28"/>
            <w:szCs w:val="28"/>
            <w:u w:val="single"/>
            <w:lang w:val="en-US"/>
          </w:rPr>
          <w:t>http</w:t>
        </w:r>
        <w:r w:rsidR="000C782B" w:rsidRPr="00266CFD">
          <w:rPr>
            <w:color w:val="0000FF"/>
            <w:sz w:val="28"/>
            <w:szCs w:val="28"/>
            <w:u w:val="single"/>
          </w:rPr>
          <w:t>://</w:t>
        </w:r>
        <w:r w:rsidR="000C782B" w:rsidRPr="00266CFD">
          <w:rPr>
            <w:color w:val="0000FF"/>
            <w:sz w:val="28"/>
            <w:szCs w:val="28"/>
            <w:u w:val="single"/>
            <w:lang w:val="en-US"/>
          </w:rPr>
          <w:t>www</w:t>
        </w:r>
        <w:r w:rsidR="000C782B" w:rsidRPr="00266CFD">
          <w:rPr>
            <w:color w:val="0000FF"/>
            <w:sz w:val="28"/>
            <w:szCs w:val="28"/>
            <w:u w:val="single"/>
          </w:rPr>
          <w:t>.</w:t>
        </w:r>
        <w:r w:rsidR="000C782B" w:rsidRPr="00266CFD">
          <w:rPr>
            <w:color w:val="0000FF"/>
            <w:sz w:val="28"/>
            <w:szCs w:val="28"/>
            <w:u w:val="single"/>
            <w:lang w:val="en-US"/>
          </w:rPr>
          <w:t>proskolu</w:t>
        </w:r>
        <w:r w:rsidR="000C782B" w:rsidRPr="00266CFD">
          <w:rPr>
            <w:color w:val="0000FF"/>
            <w:sz w:val="28"/>
            <w:szCs w:val="28"/>
            <w:u w:val="single"/>
          </w:rPr>
          <w:t>.</w:t>
        </w:r>
        <w:r w:rsidR="000C782B" w:rsidRPr="00266CFD">
          <w:rPr>
            <w:color w:val="0000FF"/>
            <w:sz w:val="28"/>
            <w:szCs w:val="28"/>
            <w:u w:val="single"/>
            <w:lang w:val="en-US"/>
          </w:rPr>
          <w:t>ru</w:t>
        </w:r>
        <w:r w:rsidR="000C782B" w:rsidRPr="00266CFD">
          <w:rPr>
            <w:color w:val="0000FF"/>
            <w:sz w:val="28"/>
            <w:szCs w:val="28"/>
            <w:u w:val="single"/>
          </w:rPr>
          <w:t>/</w:t>
        </w:r>
        <w:r w:rsidR="000C782B" w:rsidRPr="00266CFD">
          <w:rPr>
            <w:color w:val="0000FF"/>
            <w:sz w:val="28"/>
            <w:szCs w:val="28"/>
            <w:u w:val="single"/>
            <w:lang w:val="en-US"/>
          </w:rPr>
          <w:t>org</w:t>
        </w:r>
      </w:hyperlink>
    </w:p>
    <w:p w:rsidR="000C782B" w:rsidRPr="00266CFD" w:rsidRDefault="00151AB0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hyperlink r:id="rId12" w:tooltip="уроки-презентации по информатике" w:history="1">
        <w:r w:rsidR="000C782B" w:rsidRPr="00266CFD">
          <w:rPr>
            <w:color w:val="0000FF"/>
            <w:sz w:val="28"/>
            <w:szCs w:val="28"/>
            <w:u w:val="single"/>
          </w:rPr>
          <w:t>www.metod-kopilka.ru</w:t>
        </w:r>
      </w:hyperlink>
    </w:p>
    <w:p w:rsidR="000C782B" w:rsidRPr="00266CFD" w:rsidRDefault="00151AB0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hyperlink r:id="rId13" w:history="1">
        <w:r w:rsidR="000C782B" w:rsidRPr="00266CFD">
          <w:rPr>
            <w:color w:val="0000FF"/>
            <w:sz w:val="28"/>
            <w:szCs w:val="28"/>
            <w:u w:val="single"/>
          </w:rPr>
          <w:t>http://festival.1september.ru</w:t>
        </w:r>
      </w:hyperlink>
    </w:p>
    <w:p w:rsidR="000C782B" w:rsidRPr="00266CFD" w:rsidRDefault="00151AB0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hyperlink r:id="rId14" w:history="1">
        <w:r w:rsidR="000C782B" w:rsidRPr="00266CFD">
          <w:rPr>
            <w:color w:val="0000FF"/>
            <w:sz w:val="28"/>
            <w:szCs w:val="28"/>
            <w:u w:val="single"/>
          </w:rPr>
          <w:t>http://pedsovet.org</w:t>
        </w:r>
      </w:hyperlink>
    </w:p>
    <w:p w:rsidR="000C782B" w:rsidRPr="00266CFD" w:rsidRDefault="00151AB0" w:rsidP="000C782B">
      <w:pPr>
        <w:numPr>
          <w:ilvl w:val="0"/>
          <w:numId w:val="12"/>
        </w:numPr>
        <w:tabs>
          <w:tab w:val="clear" w:pos="1776"/>
        </w:tabs>
        <w:ind w:left="0" w:firstLine="567"/>
        <w:jc w:val="both"/>
        <w:rPr>
          <w:sz w:val="28"/>
          <w:szCs w:val="28"/>
        </w:rPr>
      </w:pPr>
      <w:hyperlink r:id="rId15" w:history="1">
        <w:r w:rsidR="000C782B" w:rsidRPr="00266CFD">
          <w:rPr>
            <w:color w:val="0000FF"/>
            <w:sz w:val="28"/>
            <w:szCs w:val="28"/>
            <w:u w:val="single"/>
          </w:rPr>
          <w:t>http://www.1september.ru/</w:t>
        </w:r>
      </w:hyperlink>
    </w:p>
    <w:p w:rsidR="00536CE8" w:rsidRPr="00536CE8" w:rsidRDefault="00536CE8" w:rsidP="00536CE8">
      <w:pPr>
        <w:suppressAutoHyphens/>
        <w:rPr>
          <w:b/>
          <w:bCs/>
          <w:sz w:val="28"/>
          <w:szCs w:val="28"/>
          <w:lang w:eastAsia="zh-CN"/>
        </w:rPr>
      </w:pPr>
    </w:p>
    <w:p w:rsidR="00536CE8" w:rsidRDefault="00536CE8" w:rsidP="00536CE8">
      <w:pPr>
        <w:suppressAutoHyphens/>
        <w:rPr>
          <w:b/>
          <w:bCs/>
          <w:sz w:val="28"/>
          <w:szCs w:val="28"/>
          <w:lang w:eastAsia="zh-CN"/>
        </w:rPr>
      </w:pPr>
    </w:p>
    <w:p w:rsidR="0023702D" w:rsidRDefault="0023702D" w:rsidP="00536CE8">
      <w:pPr>
        <w:suppressAutoHyphens/>
        <w:rPr>
          <w:b/>
          <w:bCs/>
          <w:sz w:val="28"/>
          <w:szCs w:val="28"/>
          <w:lang w:eastAsia="zh-CN"/>
        </w:rPr>
      </w:pPr>
    </w:p>
    <w:p w:rsidR="0023702D" w:rsidRDefault="0023702D" w:rsidP="00536CE8">
      <w:pPr>
        <w:suppressAutoHyphens/>
        <w:rPr>
          <w:b/>
          <w:bCs/>
          <w:sz w:val="28"/>
          <w:szCs w:val="28"/>
          <w:lang w:eastAsia="zh-CN"/>
        </w:rPr>
      </w:pPr>
    </w:p>
    <w:p w:rsidR="0023702D" w:rsidRDefault="0023702D" w:rsidP="00536CE8">
      <w:pPr>
        <w:suppressAutoHyphens/>
        <w:rPr>
          <w:b/>
          <w:bCs/>
          <w:sz w:val="28"/>
          <w:szCs w:val="28"/>
          <w:lang w:eastAsia="zh-CN"/>
        </w:rPr>
      </w:pPr>
    </w:p>
    <w:p w:rsidR="0023702D" w:rsidRDefault="0023702D" w:rsidP="00536CE8">
      <w:pPr>
        <w:suppressAutoHyphens/>
        <w:rPr>
          <w:b/>
          <w:bCs/>
          <w:sz w:val="28"/>
          <w:szCs w:val="28"/>
          <w:lang w:eastAsia="zh-CN"/>
        </w:rPr>
      </w:pPr>
    </w:p>
    <w:p w:rsidR="0023702D" w:rsidRPr="00536CE8" w:rsidRDefault="0023702D" w:rsidP="00536CE8">
      <w:pPr>
        <w:suppressAutoHyphens/>
        <w:rPr>
          <w:b/>
          <w:bCs/>
          <w:sz w:val="28"/>
          <w:szCs w:val="28"/>
          <w:lang w:eastAsia="zh-CN"/>
        </w:rPr>
      </w:pPr>
    </w:p>
    <w:p w:rsidR="00536CE8" w:rsidRDefault="00536CE8" w:rsidP="000038D8">
      <w:pPr>
        <w:suppressAutoHyphens/>
        <w:jc w:val="center"/>
        <w:rPr>
          <w:sz w:val="28"/>
          <w:szCs w:val="28"/>
          <w:lang w:eastAsia="zh-CN"/>
        </w:rPr>
      </w:pPr>
      <w:r w:rsidRPr="00266CFD">
        <w:rPr>
          <w:b/>
          <w:bCs/>
          <w:sz w:val="28"/>
          <w:szCs w:val="28"/>
          <w:lang w:eastAsia="zh-CN"/>
        </w:rPr>
        <w:lastRenderedPageBreak/>
        <w:t>8</w:t>
      </w:r>
      <w:r w:rsidR="000038D8">
        <w:rPr>
          <w:b/>
          <w:bCs/>
          <w:sz w:val="28"/>
          <w:szCs w:val="28"/>
          <w:lang w:eastAsia="zh-CN"/>
        </w:rPr>
        <w:t>.</w:t>
      </w:r>
      <w:r w:rsidRPr="00266CFD">
        <w:rPr>
          <w:b/>
          <w:bCs/>
          <w:sz w:val="28"/>
          <w:szCs w:val="28"/>
          <w:lang w:eastAsia="zh-CN"/>
        </w:rPr>
        <w:t xml:space="preserve"> </w:t>
      </w:r>
      <w:r w:rsidRPr="00536CE8">
        <w:rPr>
          <w:b/>
          <w:bCs/>
          <w:sz w:val="28"/>
          <w:szCs w:val="28"/>
          <w:lang w:eastAsia="zh-CN"/>
        </w:rPr>
        <w:t>Планируемые результаты изучения учебного предмета</w:t>
      </w:r>
    </w:p>
    <w:p w:rsidR="000038D8" w:rsidRPr="000038D8" w:rsidRDefault="000038D8" w:rsidP="000038D8">
      <w:pPr>
        <w:suppressAutoHyphens/>
        <w:jc w:val="center"/>
        <w:rPr>
          <w:sz w:val="28"/>
          <w:szCs w:val="28"/>
          <w:lang w:eastAsia="zh-CN"/>
        </w:rPr>
      </w:pPr>
    </w:p>
    <w:p w:rsidR="00536CE8" w:rsidRPr="00536CE8" w:rsidRDefault="00536CE8" w:rsidP="00536CE8">
      <w:pPr>
        <w:suppressAutoHyphens/>
        <w:spacing w:after="92" w:line="100" w:lineRule="atLeast"/>
        <w:ind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536CE8">
        <w:rPr>
          <w:b/>
          <w:bCs/>
          <w:i/>
          <w:iCs/>
          <w:sz w:val="28"/>
          <w:szCs w:val="28"/>
          <w:lang w:eastAsia="zh-CN"/>
        </w:rPr>
        <w:t>Рациональные числа</w:t>
      </w:r>
    </w:p>
    <w:p w:rsidR="00536CE8" w:rsidRPr="00536CE8" w:rsidRDefault="00536CE8" w:rsidP="00536CE8">
      <w:pPr>
        <w:suppressAutoHyphens/>
        <w:spacing w:line="100" w:lineRule="atLeast"/>
        <w:ind w:firstLine="280"/>
        <w:jc w:val="both"/>
        <w:rPr>
          <w:i/>
          <w:iCs/>
          <w:sz w:val="28"/>
          <w:szCs w:val="28"/>
          <w:lang w:eastAsia="zh-CN"/>
        </w:rPr>
      </w:pPr>
      <w:r w:rsidRPr="00536CE8">
        <w:rPr>
          <w:i/>
          <w:iCs/>
          <w:sz w:val="28"/>
          <w:szCs w:val="28"/>
          <w:lang w:eastAsia="zh-CN"/>
        </w:rPr>
        <w:t>Ученик  научится:</w:t>
      </w:r>
    </w:p>
    <w:p w:rsidR="00536CE8" w:rsidRPr="00536CE8" w:rsidRDefault="00536CE8" w:rsidP="00536CE8">
      <w:pPr>
        <w:tabs>
          <w:tab w:val="left" w:pos="-180"/>
          <w:tab w:val="left" w:pos="360"/>
        </w:tabs>
        <w:suppressAutoHyphens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-понимать особенности десятичной системы счисления;</w:t>
      </w:r>
    </w:p>
    <w:p w:rsidR="00536CE8" w:rsidRPr="00536CE8" w:rsidRDefault="00536CE8" w:rsidP="00536CE8">
      <w:pPr>
        <w:tabs>
          <w:tab w:val="left" w:pos="180"/>
          <w:tab w:val="left" w:pos="360"/>
          <w:tab w:val="left" w:pos="576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-владеть понятиями, связанными с делимостью натураль</w:t>
      </w:r>
      <w:r w:rsidRPr="00536CE8">
        <w:rPr>
          <w:sz w:val="28"/>
          <w:szCs w:val="28"/>
          <w:lang w:eastAsia="zh-CN"/>
        </w:rPr>
        <w:softHyphen/>
        <w:t>ных чисел;</w:t>
      </w:r>
    </w:p>
    <w:p w:rsidR="00536CE8" w:rsidRPr="00536CE8" w:rsidRDefault="00536CE8" w:rsidP="00536CE8">
      <w:pPr>
        <w:tabs>
          <w:tab w:val="left" w:pos="180"/>
        </w:tabs>
        <w:suppressAutoHyphens/>
        <w:ind w:right="6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-выражать числа в эквивалентных формах, выбирая наи</w:t>
      </w:r>
      <w:r w:rsidRPr="00536CE8">
        <w:rPr>
          <w:sz w:val="28"/>
          <w:szCs w:val="28"/>
          <w:lang w:eastAsia="zh-CN"/>
        </w:rPr>
        <w:softHyphen/>
        <w:t>более подходящую в зависимости от конкретной ситуации;</w:t>
      </w:r>
    </w:p>
    <w:p w:rsidR="00536CE8" w:rsidRPr="00536CE8" w:rsidRDefault="00536CE8" w:rsidP="00536CE8">
      <w:pPr>
        <w:tabs>
          <w:tab w:val="left" w:pos="180"/>
          <w:tab w:val="left" w:pos="360"/>
        </w:tabs>
        <w:suppressAutoHyphens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-сравнивать и упорядочивать рациональные числа;</w:t>
      </w:r>
    </w:p>
    <w:p w:rsidR="00536CE8" w:rsidRPr="00536CE8" w:rsidRDefault="00536CE8" w:rsidP="00536CE8">
      <w:pPr>
        <w:tabs>
          <w:tab w:val="left" w:pos="586"/>
        </w:tabs>
        <w:suppressAutoHyphens/>
        <w:ind w:right="2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-выполнять вычисления с рациональными числами, со</w:t>
      </w:r>
      <w:r w:rsidRPr="00536CE8">
        <w:rPr>
          <w:sz w:val="28"/>
          <w:szCs w:val="28"/>
          <w:lang w:eastAsia="zh-CN"/>
        </w:rPr>
        <w:softHyphen/>
        <w:t>четая устные и письменные приёмы вычислений, применение калькулятора;</w:t>
      </w:r>
    </w:p>
    <w:p w:rsidR="00536CE8" w:rsidRPr="00536CE8" w:rsidRDefault="00536CE8" w:rsidP="00536CE8">
      <w:pPr>
        <w:tabs>
          <w:tab w:val="left" w:pos="586"/>
        </w:tabs>
        <w:suppressAutoHyphens/>
        <w:ind w:right="2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-использовать понятия и умения, связанные с пропор</w:t>
      </w:r>
      <w:r w:rsidRPr="00536CE8">
        <w:rPr>
          <w:sz w:val="28"/>
          <w:szCs w:val="28"/>
          <w:lang w:eastAsia="zh-CN"/>
        </w:rPr>
        <w:softHyphen/>
        <w:t>циональностью величин, процентами в ходе решения мате</w:t>
      </w:r>
      <w:r w:rsidRPr="00536CE8">
        <w:rPr>
          <w:sz w:val="28"/>
          <w:szCs w:val="28"/>
          <w:lang w:eastAsia="zh-CN"/>
        </w:rPr>
        <w:softHyphen/>
        <w:t>матических задач и задач из смежных предметов, выполнять несложные практические расчёты.</w:t>
      </w:r>
    </w:p>
    <w:p w:rsidR="00536CE8" w:rsidRPr="00536CE8" w:rsidRDefault="00536CE8" w:rsidP="00536CE8">
      <w:pPr>
        <w:suppressAutoHyphens/>
        <w:spacing w:line="100" w:lineRule="atLeast"/>
        <w:ind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536CE8">
        <w:rPr>
          <w:i/>
          <w:iCs/>
          <w:sz w:val="28"/>
          <w:szCs w:val="28"/>
          <w:lang w:eastAsia="zh-CN"/>
        </w:rPr>
        <w:t>Ученик  получит возможность:</w:t>
      </w:r>
    </w:p>
    <w:p w:rsidR="00536CE8" w:rsidRPr="00536CE8" w:rsidRDefault="00536CE8" w:rsidP="00536CE8">
      <w:pPr>
        <w:numPr>
          <w:ilvl w:val="1"/>
          <w:numId w:val="4"/>
        </w:numPr>
        <w:tabs>
          <w:tab w:val="left" w:pos="0"/>
          <w:tab w:val="left" w:pos="581"/>
        </w:tabs>
        <w:suppressAutoHyphens/>
        <w:ind w:left="0" w:right="20" w:firstLine="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познакомиться с позиционными системами счисления с основаниями, отличными от 10;</w:t>
      </w:r>
    </w:p>
    <w:p w:rsidR="00536CE8" w:rsidRPr="00536CE8" w:rsidRDefault="00536CE8" w:rsidP="00536CE8">
      <w:pPr>
        <w:numPr>
          <w:ilvl w:val="1"/>
          <w:numId w:val="4"/>
        </w:numPr>
        <w:tabs>
          <w:tab w:val="left" w:pos="0"/>
          <w:tab w:val="left" w:pos="571"/>
        </w:tabs>
        <w:suppressAutoHyphens/>
        <w:ind w:left="0" w:right="20" w:firstLine="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углубить и развить представления о натуральных числах и свойствах делимости;</w:t>
      </w:r>
    </w:p>
    <w:p w:rsidR="00536CE8" w:rsidRPr="00536CE8" w:rsidRDefault="00536CE8" w:rsidP="00536CE8">
      <w:pPr>
        <w:numPr>
          <w:ilvl w:val="1"/>
          <w:numId w:val="4"/>
        </w:numPr>
        <w:tabs>
          <w:tab w:val="left" w:pos="0"/>
          <w:tab w:val="left" w:pos="586"/>
        </w:tabs>
        <w:suppressAutoHyphens/>
        <w:spacing w:after="112"/>
        <w:ind w:left="0" w:right="20" w:firstLine="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научиться использовать приёмы, рационализирующие вычисления, приобрести привычку контролировать вычисле</w:t>
      </w:r>
      <w:r w:rsidRPr="00536CE8">
        <w:rPr>
          <w:sz w:val="28"/>
          <w:szCs w:val="28"/>
          <w:lang w:eastAsia="zh-CN"/>
        </w:rPr>
        <w:softHyphen/>
        <w:t>ния, выбирая подходящий для ситуации способ.</w:t>
      </w:r>
    </w:p>
    <w:p w:rsidR="00536CE8" w:rsidRPr="00536CE8" w:rsidRDefault="00536CE8" w:rsidP="00536CE8">
      <w:pPr>
        <w:keepNext/>
        <w:keepLines/>
        <w:suppressAutoHyphens/>
        <w:spacing w:after="46" w:line="100" w:lineRule="atLeast"/>
        <w:ind w:firstLine="280"/>
        <w:jc w:val="both"/>
        <w:rPr>
          <w:spacing w:val="-10"/>
          <w:sz w:val="28"/>
          <w:szCs w:val="28"/>
          <w:lang w:eastAsia="zh-CN"/>
        </w:rPr>
      </w:pPr>
      <w:bookmarkStart w:id="3" w:name="bookmark0"/>
      <w:r w:rsidRPr="00536CE8">
        <w:rPr>
          <w:b/>
          <w:bCs/>
          <w:spacing w:val="-10"/>
          <w:sz w:val="28"/>
          <w:szCs w:val="28"/>
          <w:lang w:eastAsia="zh-CN"/>
        </w:rPr>
        <w:t>Действительные числа</w:t>
      </w:r>
      <w:bookmarkEnd w:id="3"/>
    </w:p>
    <w:p w:rsidR="00536CE8" w:rsidRPr="00536CE8" w:rsidRDefault="00536CE8" w:rsidP="00536CE8">
      <w:pPr>
        <w:suppressAutoHyphens/>
        <w:spacing w:line="100" w:lineRule="atLeast"/>
        <w:ind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536CE8">
        <w:rPr>
          <w:i/>
          <w:iCs/>
          <w:sz w:val="28"/>
          <w:szCs w:val="28"/>
          <w:lang w:eastAsia="zh-CN"/>
        </w:rPr>
        <w:t>Ученик  научится:</w:t>
      </w:r>
    </w:p>
    <w:p w:rsidR="00536CE8" w:rsidRPr="00536CE8" w:rsidRDefault="00536CE8" w:rsidP="00536CE8">
      <w:pPr>
        <w:tabs>
          <w:tab w:val="left" w:pos="581"/>
        </w:tabs>
        <w:suppressAutoHyphens/>
        <w:ind w:left="180" w:right="2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использовать начальные представления о множестве действительных чисел;</w:t>
      </w:r>
    </w:p>
    <w:p w:rsidR="00536CE8" w:rsidRPr="00536CE8" w:rsidRDefault="00536CE8" w:rsidP="00536CE8">
      <w:pPr>
        <w:suppressAutoHyphens/>
        <w:spacing w:line="100" w:lineRule="atLeast"/>
        <w:ind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536CE8">
        <w:rPr>
          <w:i/>
          <w:iCs/>
          <w:sz w:val="28"/>
          <w:szCs w:val="28"/>
          <w:lang w:eastAsia="zh-CN"/>
        </w:rPr>
        <w:t>Ученик  получит возможность:</w:t>
      </w:r>
    </w:p>
    <w:p w:rsidR="00536CE8" w:rsidRPr="00536CE8" w:rsidRDefault="00536CE8" w:rsidP="00536CE8">
      <w:pPr>
        <w:numPr>
          <w:ilvl w:val="3"/>
          <w:numId w:val="4"/>
        </w:numPr>
        <w:tabs>
          <w:tab w:val="left" w:pos="576"/>
        </w:tabs>
        <w:suppressAutoHyphens/>
        <w:ind w:left="0" w:right="20" w:firstLine="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36CE8" w:rsidRPr="00536CE8" w:rsidRDefault="00536CE8" w:rsidP="00536CE8">
      <w:pPr>
        <w:numPr>
          <w:ilvl w:val="3"/>
          <w:numId w:val="4"/>
        </w:numPr>
        <w:tabs>
          <w:tab w:val="left" w:pos="576"/>
        </w:tabs>
        <w:suppressAutoHyphens/>
        <w:spacing w:after="112"/>
        <w:ind w:left="0" w:right="20" w:firstLine="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развить и углубить знания о десятичной записи действиетельных чисел (периодические и непериодические дроби).</w:t>
      </w:r>
    </w:p>
    <w:p w:rsidR="00536CE8" w:rsidRPr="00536CE8" w:rsidRDefault="00536CE8" w:rsidP="00536CE8">
      <w:pPr>
        <w:keepNext/>
        <w:keepLines/>
        <w:suppressAutoHyphens/>
        <w:spacing w:after="38" w:line="100" w:lineRule="atLeast"/>
        <w:ind w:firstLine="280"/>
        <w:jc w:val="both"/>
        <w:rPr>
          <w:spacing w:val="-10"/>
          <w:sz w:val="28"/>
          <w:szCs w:val="28"/>
          <w:lang w:eastAsia="zh-CN"/>
        </w:rPr>
      </w:pPr>
      <w:bookmarkStart w:id="4" w:name="bookmark1"/>
      <w:r w:rsidRPr="00536CE8">
        <w:rPr>
          <w:b/>
          <w:bCs/>
          <w:spacing w:val="-10"/>
          <w:sz w:val="28"/>
          <w:szCs w:val="28"/>
          <w:lang w:eastAsia="zh-CN"/>
        </w:rPr>
        <w:t>Измерения, приближения, оценки</w:t>
      </w:r>
      <w:bookmarkEnd w:id="4"/>
    </w:p>
    <w:p w:rsidR="00536CE8" w:rsidRPr="00536CE8" w:rsidRDefault="00536CE8" w:rsidP="00536CE8">
      <w:pPr>
        <w:suppressAutoHyphens/>
        <w:spacing w:line="100" w:lineRule="atLeast"/>
        <w:ind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536CE8">
        <w:rPr>
          <w:i/>
          <w:iCs/>
          <w:sz w:val="28"/>
          <w:szCs w:val="28"/>
          <w:lang w:eastAsia="zh-CN"/>
        </w:rPr>
        <w:t>Ученик  научится:</w:t>
      </w:r>
    </w:p>
    <w:p w:rsidR="00536CE8" w:rsidRPr="00536CE8" w:rsidRDefault="00536CE8" w:rsidP="00536CE8">
      <w:pPr>
        <w:suppressAutoHyphens/>
        <w:spacing w:after="124"/>
        <w:ind w:right="20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использовать в ходе решения задач элементарные представ</w:t>
      </w:r>
      <w:r w:rsidRPr="00536CE8">
        <w:rPr>
          <w:sz w:val="28"/>
          <w:szCs w:val="28"/>
          <w:lang w:eastAsia="zh-CN"/>
        </w:rPr>
        <w:softHyphen/>
        <w:t>ления, связанные с приближёнными значениями величин.</w:t>
      </w:r>
    </w:p>
    <w:p w:rsidR="00536CE8" w:rsidRPr="00536CE8" w:rsidRDefault="00536CE8" w:rsidP="00536CE8">
      <w:pPr>
        <w:suppressAutoHyphens/>
        <w:spacing w:line="100" w:lineRule="atLeast"/>
        <w:ind w:firstLine="280"/>
        <w:jc w:val="both"/>
        <w:rPr>
          <w:b/>
          <w:bCs/>
          <w:i/>
          <w:iCs/>
          <w:sz w:val="28"/>
          <w:szCs w:val="28"/>
          <w:lang w:eastAsia="zh-CN"/>
        </w:rPr>
      </w:pPr>
      <w:r w:rsidRPr="00536CE8">
        <w:rPr>
          <w:i/>
          <w:iCs/>
          <w:sz w:val="28"/>
          <w:szCs w:val="28"/>
          <w:lang w:eastAsia="zh-CN"/>
        </w:rPr>
        <w:t>Ученик  получит возможность:</w:t>
      </w:r>
    </w:p>
    <w:p w:rsidR="00536CE8" w:rsidRPr="00536CE8" w:rsidRDefault="00536CE8" w:rsidP="00536CE8">
      <w:pPr>
        <w:tabs>
          <w:tab w:val="left" w:pos="576"/>
        </w:tabs>
        <w:suppressAutoHyphens/>
        <w:ind w:right="2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>1)  понять, что числовые данные, которые используются для характеристики объектов окружающего мира, являются пре</w:t>
      </w:r>
      <w:r w:rsidRPr="00536CE8">
        <w:rPr>
          <w:sz w:val="28"/>
          <w:szCs w:val="28"/>
          <w:lang w:eastAsia="zh-CN"/>
        </w:rPr>
        <w:softHyphen/>
        <w:t>имущественно приближёнными, что по записи приближён</w:t>
      </w:r>
      <w:r w:rsidRPr="00536CE8">
        <w:rPr>
          <w:sz w:val="28"/>
          <w:szCs w:val="28"/>
          <w:lang w:eastAsia="zh-CN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536CE8" w:rsidRPr="000038D8" w:rsidRDefault="00536CE8" w:rsidP="00536CE8">
      <w:pPr>
        <w:numPr>
          <w:ilvl w:val="0"/>
          <w:numId w:val="15"/>
        </w:numPr>
        <w:tabs>
          <w:tab w:val="left" w:pos="360"/>
          <w:tab w:val="left" w:pos="576"/>
        </w:tabs>
        <w:suppressAutoHyphens/>
        <w:ind w:left="180" w:right="20" w:hanging="180"/>
        <w:jc w:val="both"/>
        <w:rPr>
          <w:sz w:val="28"/>
          <w:szCs w:val="28"/>
          <w:lang w:eastAsia="zh-CN"/>
        </w:rPr>
      </w:pPr>
      <w:r w:rsidRPr="00536CE8">
        <w:rPr>
          <w:sz w:val="28"/>
          <w:szCs w:val="28"/>
          <w:lang w:eastAsia="zh-CN"/>
        </w:rPr>
        <w:t xml:space="preserve">понять, что погрешность результата вычислений должна быть соизмерима </w:t>
      </w:r>
      <w:r w:rsidRPr="000038D8">
        <w:rPr>
          <w:sz w:val="28"/>
          <w:szCs w:val="28"/>
          <w:lang w:eastAsia="zh-CN"/>
        </w:rPr>
        <w:t>с погрешностью исходных данных.</w:t>
      </w:r>
    </w:p>
    <w:p w:rsidR="00907A11" w:rsidRDefault="00907A11"/>
    <w:sectPr w:rsidR="00907A11" w:rsidSect="003B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A8" w:rsidRDefault="009471A8" w:rsidP="00EC186D">
      <w:r>
        <w:separator/>
      </w:r>
    </w:p>
  </w:endnote>
  <w:endnote w:type="continuationSeparator" w:id="0">
    <w:p w:rsidR="009471A8" w:rsidRDefault="009471A8" w:rsidP="00EC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A8" w:rsidRDefault="009471A8" w:rsidP="00EC186D">
      <w:r>
        <w:separator/>
      </w:r>
    </w:p>
  </w:footnote>
  <w:footnote w:type="continuationSeparator" w:id="0">
    <w:p w:rsidR="009471A8" w:rsidRDefault="009471A8" w:rsidP="00EC1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/>
        <w:i w:val="0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b/>
        <w:i w:val="0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9"/>
    <w:multiLevelType w:val="multilevel"/>
    <w:tmpl w:val="00000009"/>
    <w:name w:val="WW8Num12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</w:abstractNum>
  <w:abstractNum w:abstractNumId="7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Courier New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Courier New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Courier New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0">
    <w:nsid w:val="0000000E"/>
    <w:multiLevelType w:val="multilevel"/>
    <w:tmpl w:val="0000000E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B56ACC"/>
    <w:multiLevelType w:val="hybridMultilevel"/>
    <w:tmpl w:val="026E86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F29FE"/>
    <w:multiLevelType w:val="hybridMultilevel"/>
    <w:tmpl w:val="F6862EB6"/>
    <w:lvl w:ilvl="0" w:tplc="5D2CC9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81173"/>
    <w:multiLevelType w:val="hybridMultilevel"/>
    <w:tmpl w:val="6B3C6782"/>
    <w:lvl w:ilvl="0" w:tplc="2E861C2E">
      <w:start w:val="1"/>
      <w:numFmt w:val="decimal"/>
      <w:lvlText w:val="%1."/>
      <w:lvlJc w:val="left"/>
      <w:pPr>
        <w:ind w:left="36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14"/>
  </w:num>
  <w:num w:numId="14">
    <w:abstractNumId w:val="38"/>
  </w:num>
  <w:num w:numId="15">
    <w:abstractNumId w:val="1"/>
  </w:num>
  <w:num w:numId="16">
    <w:abstractNumId w:val="34"/>
  </w:num>
  <w:num w:numId="17">
    <w:abstractNumId w:val="25"/>
  </w:num>
  <w:num w:numId="18">
    <w:abstractNumId w:val="31"/>
  </w:num>
  <w:num w:numId="19">
    <w:abstractNumId w:val="20"/>
  </w:num>
  <w:num w:numId="20">
    <w:abstractNumId w:val="17"/>
  </w:num>
  <w:num w:numId="21">
    <w:abstractNumId w:val="26"/>
  </w:num>
  <w:num w:numId="22">
    <w:abstractNumId w:val="16"/>
  </w:num>
  <w:num w:numId="23">
    <w:abstractNumId w:val="28"/>
  </w:num>
  <w:num w:numId="24">
    <w:abstractNumId w:val="35"/>
  </w:num>
  <w:num w:numId="25">
    <w:abstractNumId w:val="21"/>
  </w:num>
  <w:num w:numId="26">
    <w:abstractNumId w:val="18"/>
  </w:num>
  <w:num w:numId="27">
    <w:abstractNumId w:val="15"/>
  </w:num>
  <w:num w:numId="28">
    <w:abstractNumId w:val="13"/>
  </w:num>
  <w:num w:numId="29">
    <w:abstractNumId w:val="32"/>
  </w:num>
  <w:num w:numId="30">
    <w:abstractNumId w:val="36"/>
  </w:num>
  <w:num w:numId="31">
    <w:abstractNumId w:val="12"/>
  </w:num>
  <w:num w:numId="32">
    <w:abstractNumId w:val="30"/>
  </w:num>
  <w:num w:numId="33">
    <w:abstractNumId w:val="24"/>
  </w:num>
  <w:num w:numId="34">
    <w:abstractNumId w:val="33"/>
  </w:num>
  <w:num w:numId="35">
    <w:abstractNumId w:val="22"/>
  </w:num>
  <w:num w:numId="36">
    <w:abstractNumId w:val="27"/>
  </w:num>
  <w:num w:numId="37">
    <w:abstractNumId w:val="19"/>
  </w:num>
  <w:num w:numId="38">
    <w:abstractNumId w:val="39"/>
  </w:num>
  <w:num w:numId="39">
    <w:abstractNumId w:val="2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6E4"/>
    <w:rsid w:val="000038D8"/>
    <w:rsid w:val="0003275F"/>
    <w:rsid w:val="000C782B"/>
    <w:rsid w:val="001139A9"/>
    <w:rsid w:val="00126F3E"/>
    <w:rsid w:val="00151AB0"/>
    <w:rsid w:val="00152D5F"/>
    <w:rsid w:val="00164DB7"/>
    <w:rsid w:val="00190904"/>
    <w:rsid w:val="00210572"/>
    <w:rsid w:val="0022413E"/>
    <w:rsid w:val="002260FF"/>
    <w:rsid w:val="0023702D"/>
    <w:rsid w:val="00244B1D"/>
    <w:rsid w:val="00266CFD"/>
    <w:rsid w:val="003136E4"/>
    <w:rsid w:val="003551CE"/>
    <w:rsid w:val="00357F88"/>
    <w:rsid w:val="003B3EC1"/>
    <w:rsid w:val="004A5E65"/>
    <w:rsid w:val="004C402F"/>
    <w:rsid w:val="004F53EB"/>
    <w:rsid w:val="00536CE8"/>
    <w:rsid w:val="00543CFE"/>
    <w:rsid w:val="005773FE"/>
    <w:rsid w:val="0058758D"/>
    <w:rsid w:val="00673CE9"/>
    <w:rsid w:val="00697DA6"/>
    <w:rsid w:val="006A30F2"/>
    <w:rsid w:val="007D6EB0"/>
    <w:rsid w:val="008A06D6"/>
    <w:rsid w:val="008A5956"/>
    <w:rsid w:val="008C4305"/>
    <w:rsid w:val="00907A11"/>
    <w:rsid w:val="009471A8"/>
    <w:rsid w:val="00980A75"/>
    <w:rsid w:val="00A53559"/>
    <w:rsid w:val="00AE04F9"/>
    <w:rsid w:val="00AE4A18"/>
    <w:rsid w:val="00B7009E"/>
    <w:rsid w:val="00C62B50"/>
    <w:rsid w:val="00D65B03"/>
    <w:rsid w:val="00DB732D"/>
    <w:rsid w:val="00DF4698"/>
    <w:rsid w:val="00E1195A"/>
    <w:rsid w:val="00E32C3E"/>
    <w:rsid w:val="00E40258"/>
    <w:rsid w:val="00E60F36"/>
    <w:rsid w:val="00E73D5C"/>
    <w:rsid w:val="00EC186D"/>
    <w:rsid w:val="00EC3677"/>
    <w:rsid w:val="00F04D79"/>
    <w:rsid w:val="00F77E3B"/>
    <w:rsid w:val="00F8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7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8">
    <w:name w:val="Основной текст (8)_"/>
    <w:link w:val="80"/>
    <w:uiPriority w:val="99"/>
    <w:rsid w:val="000C78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C782B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0C782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0C782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0C78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1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aliases w:val="Знак6,F1"/>
    <w:basedOn w:val="a"/>
    <w:link w:val="ab"/>
    <w:rsid w:val="004C402F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rsid w:val="004C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700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link w:val="ac"/>
    <w:locked/>
    <w:rsid w:val="00B7009E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F77E3B"/>
    <w:pPr>
      <w:spacing w:before="90" w:after="90"/>
    </w:pPr>
  </w:style>
  <w:style w:type="character" w:customStyle="1" w:styleId="c4">
    <w:name w:val="c4"/>
    <w:basedOn w:val="a0"/>
    <w:uiPriority w:val="99"/>
    <w:rsid w:val="00F77E3B"/>
  </w:style>
  <w:style w:type="character" w:customStyle="1" w:styleId="c4c11">
    <w:name w:val="c4 c11"/>
    <w:basedOn w:val="a0"/>
    <w:uiPriority w:val="99"/>
    <w:rsid w:val="00F77E3B"/>
  </w:style>
  <w:style w:type="character" w:customStyle="1" w:styleId="apple-converted-space">
    <w:name w:val="apple-converted-space"/>
    <w:basedOn w:val="a0"/>
    <w:rsid w:val="00C62B50"/>
  </w:style>
  <w:style w:type="paragraph" w:styleId="ae">
    <w:name w:val="Balloon Text"/>
    <w:basedOn w:val="a"/>
    <w:link w:val="af"/>
    <w:uiPriority w:val="99"/>
    <w:semiHidden/>
    <w:unhideWhenUsed/>
    <w:rsid w:val="00164D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D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7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8">
    <w:name w:val="Основной текст (8)_"/>
    <w:link w:val="80"/>
    <w:uiPriority w:val="99"/>
    <w:rsid w:val="000C78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C782B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0C782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0C782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0C78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1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aliases w:val="Знак6,F1"/>
    <w:basedOn w:val="a"/>
    <w:link w:val="ab"/>
    <w:rsid w:val="004C402F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rsid w:val="004C40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kolu.ru/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www.alleng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4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F0E0-D279-46EB-81D6-1393BBB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15</cp:revision>
  <dcterms:created xsi:type="dcterms:W3CDTF">2015-11-04T22:23:00Z</dcterms:created>
  <dcterms:modified xsi:type="dcterms:W3CDTF">2016-04-04T11:00:00Z</dcterms:modified>
</cp:coreProperties>
</file>